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A4" w:rsidRPr="004224A4" w:rsidRDefault="004224A4" w:rsidP="004224A4">
      <w:pPr>
        <w:pStyle w:val="TableCaption"/>
      </w:pPr>
      <w:r w:rsidRPr="004224A4">
        <w:rPr>
          <w:b/>
        </w:rPr>
        <w:t>Appendix 1:</w:t>
      </w:r>
      <w:r w:rsidRPr="004224A4">
        <w:t xml:space="preserve"> Patient characteristics and surgery details</w:t>
      </w:r>
      <w:r>
        <w:t>-</w:t>
      </w:r>
      <w:r w:rsidRPr="004224A4">
        <w:t>comparison of included and excluded patients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27"/>
        <w:gridCol w:w="1701"/>
        <w:gridCol w:w="1701"/>
        <w:gridCol w:w="1134"/>
      </w:tblGrid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4224A4" w:rsidRPr="004224A4" w:rsidRDefault="004224A4" w:rsidP="004224A4">
            <w:pPr>
              <w:pStyle w:val="TableStyle"/>
              <w:rPr>
                <w:b/>
                <w:lang w:val="en-US"/>
              </w:rPr>
            </w:pPr>
            <w:r w:rsidRPr="004224A4">
              <w:rPr>
                <w:b/>
                <w:lang w:val="en-US"/>
              </w:rPr>
              <w:t>Included patients</w:t>
            </w:r>
          </w:p>
          <w:p w:rsidR="004224A4" w:rsidRPr="004224A4" w:rsidRDefault="004224A4" w:rsidP="004224A4">
            <w:pPr>
              <w:pStyle w:val="TableStyle"/>
              <w:rPr>
                <w:b/>
                <w:lang w:val="en-US"/>
              </w:rPr>
            </w:pPr>
            <w:r>
              <w:rPr>
                <w:b/>
                <w:lang w:val="en-US"/>
              </w:rPr>
              <w:t>n=</w:t>
            </w:r>
            <w:r w:rsidRPr="004224A4">
              <w:rPr>
                <w:b/>
                <w:lang w:val="en-US"/>
              </w:rPr>
              <w:t>318</w:t>
            </w:r>
          </w:p>
        </w:tc>
        <w:tc>
          <w:tcPr>
            <w:tcW w:w="1701" w:type="dxa"/>
          </w:tcPr>
          <w:p w:rsidR="004224A4" w:rsidRPr="004224A4" w:rsidRDefault="004224A4" w:rsidP="004224A4">
            <w:pPr>
              <w:pStyle w:val="TableStyle"/>
              <w:rPr>
                <w:b/>
                <w:lang w:val="en-US"/>
              </w:rPr>
            </w:pPr>
            <w:r w:rsidRPr="004224A4">
              <w:rPr>
                <w:b/>
                <w:lang w:val="en-US"/>
              </w:rPr>
              <w:t>Excluded patients</w:t>
            </w:r>
          </w:p>
          <w:p w:rsidR="004224A4" w:rsidRPr="004224A4" w:rsidRDefault="004224A4" w:rsidP="004224A4">
            <w:pPr>
              <w:pStyle w:val="TableStyle"/>
              <w:rPr>
                <w:b/>
                <w:lang w:val="en-US"/>
              </w:rPr>
            </w:pPr>
            <w:r>
              <w:rPr>
                <w:b/>
                <w:lang w:val="en-US"/>
              </w:rPr>
              <w:t>n=</w:t>
            </w:r>
            <w:r w:rsidRPr="004224A4">
              <w:rPr>
                <w:b/>
                <w:lang w:val="en-US"/>
              </w:rPr>
              <w:t>3 915</w:t>
            </w:r>
          </w:p>
        </w:tc>
        <w:tc>
          <w:tcPr>
            <w:tcW w:w="1134" w:type="dxa"/>
          </w:tcPr>
          <w:p w:rsidR="004224A4" w:rsidRPr="004224A4" w:rsidRDefault="004224A4" w:rsidP="004224A4">
            <w:pPr>
              <w:pStyle w:val="TableStyle"/>
              <w:rPr>
                <w:b/>
                <w:lang w:val="en-US"/>
              </w:rPr>
            </w:pPr>
            <w:r w:rsidRPr="004224A4">
              <w:rPr>
                <w:b/>
                <w:lang w:val="en-US"/>
              </w:rPr>
              <w:t>p-value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Male sex, n (%)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Yes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318</w:t>
            </w:r>
            <w:r w:rsidRPr="008A505C">
              <w:rPr>
                <w:lang w:val="en-US"/>
              </w:rPr>
              <w:t>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 xml:space="preserve">273 (85.9) 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3 915</w:t>
            </w:r>
            <w:r w:rsidRPr="008A505C">
              <w:rPr>
                <w:lang w:val="en-US"/>
              </w:rPr>
              <w:t>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3 177 (81.2)</w:t>
            </w:r>
          </w:p>
        </w:tc>
        <w:tc>
          <w:tcPr>
            <w:tcW w:w="1134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0.038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Surgery, n (%)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Yes (open surgery or EVAR)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(N=318)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252 (79.3)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(N=3 915)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3 136 (80.1)</w:t>
            </w:r>
          </w:p>
        </w:tc>
        <w:tc>
          <w:tcPr>
            <w:tcW w:w="1134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0.713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Unfit for surgery, n (%)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Yes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(N=276)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21 (7.6)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(N=3 396)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224 (6.6)</w:t>
            </w:r>
          </w:p>
        </w:tc>
        <w:tc>
          <w:tcPr>
            <w:tcW w:w="1134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0.517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 xml:space="preserve">Age at first scan (years), mean 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(95% CI)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(N=181)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71.7 (70.6;72.8)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(N=2 254)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72.5 (72.1;72.8)</w:t>
            </w:r>
          </w:p>
        </w:tc>
        <w:tc>
          <w:tcPr>
            <w:tcW w:w="1134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0.215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Modality initial scan, n (%)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Ultrasound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CT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MR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(N=304)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194 (63.8)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102 (33.6)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8 (2.6)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(N=3 328)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2 134 (64.1)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1 093 (32.9)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101 (3.0)</w:t>
            </w:r>
          </w:p>
        </w:tc>
        <w:tc>
          <w:tcPr>
            <w:tcW w:w="1134" w:type="dxa"/>
            <w:vAlign w:val="center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0.906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 xml:space="preserve">Follow-up 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Number of scans, mean (95% CI)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(N=318)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2.58 (2.35;2.80)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(N=3 915)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2.03 (1.97;2.10)</w:t>
            </w:r>
          </w:p>
        </w:tc>
        <w:tc>
          <w:tcPr>
            <w:tcW w:w="1134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&lt;0.0001*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Age at surgery (years), mean (95% CI)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(N=157)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71.7 (70.6;72.8)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(N=2 236)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72.3 (72.0;72.6)</w:t>
            </w:r>
          </w:p>
        </w:tc>
        <w:tc>
          <w:tcPr>
            <w:tcW w:w="1134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0.326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Age at RAAA (years), mean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(95% CI)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39</w:t>
            </w:r>
            <w:r w:rsidRPr="008A505C">
              <w:rPr>
                <w:lang w:val="en-US"/>
              </w:rPr>
              <w:t>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71.6 (69.0;74.2)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1 030</w:t>
            </w:r>
            <w:r w:rsidRPr="008A505C">
              <w:rPr>
                <w:lang w:val="en-US"/>
              </w:rPr>
              <w:t>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73.7 (73.2;74.2)</w:t>
            </w:r>
          </w:p>
        </w:tc>
        <w:tc>
          <w:tcPr>
            <w:tcW w:w="1134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0.102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RAAA, n (%)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Yes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318</w:t>
            </w:r>
            <w:r w:rsidRPr="008A505C">
              <w:rPr>
                <w:lang w:val="en-US"/>
              </w:rPr>
              <w:t>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46 (14.5)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3 915</w:t>
            </w:r>
            <w:r w:rsidRPr="008A505C">
              <w:rPr>
                <w:lang w:val="en-US"/>
              </w:rPr>
              <w:t>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1 187 (30.3)</w:t>
            </w:r>
          </w:p>
        </w:tc>
        <w:tc>
          <w:tcPr>
            <w:tcW w:w="1134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&lt;0.001*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Level of education, n (%)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Primary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Secondary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Higher education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165</w:t>
            </w:r>
            <w:r w:rsidRPr="008A505C">
              <w:rPr>
                <w:lang w:val="en-US"/>
              </w:rPr>
              <w:t>)</w:t>
            </w:r>
          </w:p>
          <w:p w:rsid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85 (51.2)</w:t>
            </w:r>
          </w:p>
          <w:p w:rsid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59 (35.8)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21 (12.7)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2 303</w:t>
            </w:r>
            <w:r w:rsidRPr="008A505C">
              <w:rPr>
                <w:lang w:val="en-US"/>
              </w:rPr>
              <w:t>)</w:t>
            </w:r>
          </w:p>
          <w:p w:rsid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1 185 (51.5)</w:t>
            </w:r>
          </w:p>
          <w:p w:rsid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819 (35.5)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299 (13.0)</w:t>
            </w:r>
          </w:p>
        </w:tc>
        <w:tc>
          <w:tcPr>
            <w:tcW w:w="1134" w:type="dxa"/>
            <w:vAlign w:val="center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0.995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Initial scan, mm (95% CI)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Max. diameter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304</w:t>
            </w:r>
            <w:r w:rsidRPr="008A505C">
              <w:rPr>
                <w:lang w:val="en-US"/>
              </w:rPr>
              <w:t>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56.8 (55.0;58.6)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3 355</w:t>
            </w:r>
            <w:r w:rsidRPr="008A505C">
              <w:rPr>
                <w:lang w:val="en-US"/>
              </w:rPr>
              <w:t>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59.1 (58.6;59.8)</w:t>
            </w:r>
          </w:p>
        </w:tc>
        <w:tc>
          <w:tcPr>
            <w:tcW w:w="1134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</w:p>
          <w:p w:rsidR="004224A4" w:rsidRPr="00D565CA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0.030*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Iliac aneurysm, n (%)</w:t>
            </w:r>
          </w:p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4224A4">
              <w:rPr>
                <w:lang w:val="en-US"/>
              </w:rPr>
              <w:t>Yes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248</w:t>
            </w:r>
            <w:r w:rsidRPr="008A505C">
              <w:rPr>
                <w:lang w:val="en-US"/>
              </w:rPr>
              <w:t>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96 (38.7)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3 126</w:t>
            </w:r>
            <w:r w:rsidRPr="008A505C">
              <w:rPr>
                <w:lang w:val="en-US"/>
              </w:rPr>
              <w:t>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924 (29.6)</w:t>
            </w:r>
          </w:p>
        </w:tc>
        <w:tc>
          <w:tcPr>
            <w:tcW w:w="1134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0.003*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Smoking, n (%)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Current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Former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Never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296</w:t>
            </w:r>
            <w:r w:rsidRPr="008A505C">
              <w:rPr>
                <w:lang w:val="en-US"/>
              </w:rPr>
              <w:t>)</w:t>
            </w:r>
          </w:p>
          <w:p w:rsid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151 (51.0)</w:t>
            </w:r>
          </w:p>
          <w:p w:rsid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111 (37.5)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34 (11.5)</w:t>
            </w:r>
          </w:p>
        </w:tc>
        <w:tc>
          <w:tcPr>
            <w:tcW w:w="1701" w:type="dxa"/>
          </w:tcPr>
          <w:p w:rsid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</w:t>
            </w:r>
            <w:r>
              <w:rPr>
                <w:lang w:val="en-US"/>
              </w:rPr>
              <w:t>2 743</w:t>
            </w:r>
            <w:r w:rsidRPr="008A505C">
              <w:rPr>
                <w:lang w:val="en-US"/>
              </w:rPr>
              <w:t>)</w:t>
            </w:r>
          </w:p>
          <w:p w:rsid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1 543 (56.2)</w:t>
            </w:r>
          </w:p>
          <w:p w:rsidR="004224A4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855 (31.2)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345 (12.6)</w:t>
            </w:r>
          </w:p>
        </w:tc>
        <w:tc>
          <w:tcPr>
            <w:tcW w:w="1134" w:type="dxa"/>
            <w:vAlign w:val="center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>
              <w:rPr>
                <w:lang w:val="en-US"/>
              </w:rPr>
              <w:t>0.085</w:t>
            </w:r>
          </w:p>
        </w:tc>
      </w:tr>
      <w:tr w:rsidR="004224A4" w:rsidRPr="008A505C" w:rsidTr="0072571E">
        <w:tc>
          <w:tcPr>
            <w:tcW w:w="3227" w:type="dxa"/>
          </w:tcPr>
          <w:p w:rsidR="004224A4" w:rsidRPr="004224A4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 xml:space="preserve">Alcohol </w:t>
            </w:r>
            <w:r>
              <w:rPr>
                <w:lang w:val="en-US"/>
              </w:rPr>
              <w:t>abuse</w:t>
            </w:r>
            <w:r w:rsidRPr="004224A4">
              <w:rPr>
                <w:lang w:val="en-US"/>
              </w:rPr>
              <w:t>1</w:t>
            </w:r>
          </w:p>
          <w:p w:rsidR="004224A4" w:rsidRPr="003D58A5" w:rsidRDefault="004224A4" w:rsidP="004224A4">
            <w:pPr>
              <w:pStyle w:val="TableStyle"/>
              <w:rPr>
                <w:lang w:val="en-US"/>
              </w:rPr>
            </w:pPr>
            <w:r w:rsidRPr="003D58A5">
              <w:rPr>
                <w:lang w:val="en-US"/>
              </w:rPr>
              <w:t>Yes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(N=142)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15 (10.6)</w:t>
            </w:r>
          </w:p>
        </w:tc>
        <w:tc>
          <w:tcPr>
            <w:tcW w:w="1701" w:type="dxa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(N=1 080)</w:t>
            </w:r>
          </w:p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160 (14.8)</w:t>
            </w:r>
          </w:p>
        </w:tc>
        <w:tc>
          <w:tcPr>
            <w:tcW w:w="1134" w:type="dxa"/>
            <w:vAlign w:val="center"/>
          </w:tcPr>
          <w:p w:rsidR="004224A4" w:rsidRPr="008A505C" w:rsidRDefault="004224A4" w:rsidP="004224A4">
            <w:pPr>
              <w:pStyle w:val="TableStyle"/>
              <w:rPr>
                <w:lang w:val="en-US"/>
              </w:rPr>
            </w:pPr>
            <w:r w:rsidRPr="008A505C">
              <w:rPr>
                <w:lang w:val="en-US"/>
              </w:rPr>
              <w:t>0.174</w:t>
            </w:r>
          </w:p>
        </w:tc>
      </w:tr>
    </w:tbl>
    <w:p w:rsidR="004224A4" w:rsidRDefault="004224A4" w:rsidP="004224A4">
      <w:pPr>
        <w:rPr>
          <w:sz w:val="20"/>
          <w:szCs w:val="20"/>
          <w:lang w:val="en-US"/>
        </w:rPr>
      </w:pPr>
    </w:p>
    <w:p w:rsidR="004224A4" w:rsidRPr="004224A4" w:rsidRDefault="004224A4" w:rsidP="004224A4">
      <w:pPr>
        <w:rPr>
          <w:sz w:val="20"/>
          <w:szCs w:val="20"/>
          <w:lang w:val="en-US"/>
        </w:rPr>
      </w:pPr>
      <w:r w:rsidRPr="004224A4">
        <w:rPr>
          <w:sz w:val="20"/>
          <w:szCs w:val="20"/>
          <w:lang w:val="en-US"/>
        </w:rPr>
        <w:t>R</w:t>
      </w:r>
      <w:r>
        <w:rPr>
          <w:sz w:val="20"/>
          <w:szCs w:val="20"/>
          <w:lang w:val="en-US"/>
        </w:rPr>
        <w:t>AAA</w:t>
      </w:r>
      <w:r w:rsidRPr="004224A4">
        <w:rPr>
          <w:sz w:val="20"/>
          <w:szCs w:val="20"/>
          <w:lang w:val="en-US"/>
        </w:rPr>
        <w:t xml:space="preserve">=Ruptured Abdominal Aortic Aneurysm, maximum aortic diameter &gt; </w:t>
      </w:r>
      <w:smartTag w:uri="urn:schemas-microsoft-com:office:smarttags" w:element="metricconverter">
        <w:smartTagPr>
          <w:attr w:name="ProductID" w:val="30 mm"/>
        </w:smartTagPr>
        <w:r w:rsidRPr="004224A4">
          <w:rPr>
            <w:sz w:val="20"/>
            <w:szCs w:val="20"/>
            <w:lang w:val="en-US"/>
          </w:rPr>
          <w:t>30 mm</w:t>
        </w:r>
      </w:smartTag>
      <w:r w:rsidRPr="004224A4">
        <w:rPr>
          <w:sz w:val="20"/>
          <w:szCs w:val="20"/>
          <w:lang w:val="en-US"/>
        </w:rPr>
        <w:t xml:space="preserve">; </w:t>
      </w:r>
    </w:p>
    <w:p w:rsidR="004224A4" w:rsidRPr="004224A4" w:rsidRDefault="004224A4" w:rsidP="004224A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EVAR=</w:t>
      </w:r>
      <w:r w:rsidRPr="004224A4">
        <w:rPr>
          <w:sz w:val="20"/>
          <w:szCs w:val="20"/>
          <w:lang w:val="en-US"/>
        </w:rPr>
        <w:t>Endovascular Aneurysm Repair;</w:t>
      </w:r>
      <w:r>
        <w:rPr>
          <w:sz w:val="20"/>
          <w:szCs w:val="20"/>
          <w:lang w:val="en-US"/>
        </w:rPr>
        <w:t xml:space="preserve"> CI=</w:t>
      </w:r>
      <w:r w:rsidRPr="004224A4">
        <w:rPr>
          <w:sz w:val="20"/>
          <w:szCs w:val="20"/>
          <w:lang w:val="en-US"/>
        </w:rPr>
        <w:t>Confidence Interval; Alcohol abuse</w:t>
      </w:r>
      <w:r>
        <w:rPr>
          <w:sz w:val="20"/>
          <w:szCs w:val="20"/>
          <w:lang w:val="en-US"/>
        </w:rPr>
        <w:t xml:space="preserve"> =M</w:t>
      </w:r>
      <w:r w:rsidRPr="004224A4">
        <w:rPr>
          <w:sz w:val="20"/>
          <w:szCs w:val="20"/>
          <w:lang w:val="en-US"/>
        </w:rPr>
        <w:t>ore than 2 standard drinks/day for women and more than 3 standard drinks/day for men.</w:t>
      </w:r>
    </w:p>
    <w:p w:rsidR="004224A4" w:rsidRPr="004224A4" w:rsidRDefault="004224A4" w:rsidP="004224A4">
      <w:pPr>
        <w:rPr>
          <w:rFonts w:cs="Arial"/>
          <w:sz w:val="20"/>
          <w:szCs w:val="20"/>
          <w:shd w:val="clear" w:color="auto" w:fill="FFFFFF"/>
          <w:lang w:val="en-US"/>
        </w:rPr>
      </w:pPr>
      <w:r w:rsidRPr="004224A4">
        <w:rPr>
          <w:rFonts w:cs="Arial"/>
          <w:sz w:val="20"/>
          <w:szCs w:val="20"/>
          <w:shd w:val="clear" w:color="auto" w:fill="FFFFFF"/>
          <w:lang w:val="en-US"/>
        </w:rPr>
        <w:t>N: number of patients with i</w:t>
      </w:r>
      <w:bookmarkStart w:id="0" w:name="_GoBack"/>
      <w:bookmarkEnd w:id="0"/>
      <w:r w:rsidRPr="004224A4">
        <w:rPr>
          <w:rFonts w:cs="Arial"/>
          <w:sz w:val="20"/>
          <w:szCs w:val="20"/>
          <w:shd w:val="clear" w:color="auto" w:fill="FFFFFF"/>
          <w:lang w:val="en-US"/>
        </w:rPr>
        <w:t>nformation regarding the specific variable</w:t>
      </w:r>
    </w:p>
    <w:p w:rsidR="0044213E" w:rsidRPr="004224A4" w:rsidRDefault="004224A4" w:rsidP="004224A4">
      <w:pPr>
        <w:rPr>
          <w:sz w:val="20"/>
          <w:szCs w:val="20"/>
          <w:lang w:val="en-US"/>
        </w:rPr>
      </w:pPr>
      <w:r w:rsidRPr="004224A4">
        <w:rPr>
          <w:rFonts w:cs="Arial"/>
          <w:sz w:val="20"/>
          <w:szCs w:val="20"/>
          <w:shd w:val="clear" w:color="auto" w:fill="FFFFFF"/>
          <w:lang w:val="en-US"/>
        </w:rPr>
        <w:t>*: p-value significant at 95% confidence level</w:t>
      </w:r>
    </w:p>
    <w:sectPr w:rsidR="0044213E" w:rsidRPr="004224A4" w:rsidSect="00312FBF">
      <w:footerReference w:type="default" r:id="rId9"/>
      <w:footnotePr>
        <w:numFmt w:val="lowerLetter"/>
      </w:footnotePr>
      <w:pgSz w:w="11907" w:h="16839"/>
      <w:pgMar w:top="1440" w:right="1440" w:bottom="1440" w:left="1440" w:header="54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83" w:rsidRDefault="00FC5183">
      <w:r>
        <w:separator/>
      </w:r>
    </w:p>
  </w:endnote>
  <w:endnote w:type="continuationSeparator" w:id="0">
    <w:p w:rsidR="00FC5183" w:rsidRDefault="00FC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平成角ゴシック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ont27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C9" w:rsidRDefault="00A65AC9">
    <w:pPr>
      <w:pStyle w:val="Footer"/>
      <w:jc w:val="center"/>
    </w:pPr>
  </w:p>
  <w:p w:rsidR="00A65AC9" w:rsidRDefault="00A65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83" w:rsidRDefault="00FC5183">
      <w:r>
        <w:separator/>
      </w:r>
    </w:p>
  </w:footnote>
  <w:footnote w:type="continuationSeparator" w:id="0">
    <w:p w:rsidR="00FC5183" w:rsidRDefault="00FC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66C67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9A652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97EB5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E00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5">
    <w:nsid w:val="00000402"/>
    <w:multiLevelType w:val="multilevel"/>
    <w:tmpl w:val="00000885"/>
    <w:lvl w:ilvl="0">
      <w:start w:val="2"/>
      <w:numFmt w:val="decimal"/>
      <w:lvlText w:val="%1-"/>
      <w:lvlJc w:val="left"/>
      <w:pPr>
        <w:ind w:hanging="433"/>
      </w:pPr>
      <w:rPr>
        <w:rFonts w:ascii="Times New Roman" w:hAnsi="Times New Roman" w:cs="Times New Roman"/>
        <w:b w:val="0"/>
        <w:bCs w:val="0"/>
        <w:spacing w:val="-32"/>
        <w:w w:val="9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-14"/>
        <w:w w:val="9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hanging="203"/>
      </w:pPr>
      <w:rPr>
        <w:rFonts w:ascii="Times New Roman" w:hAnsi="Times New Roman" w:cs="Times New Roman"/>
        <w:b w:val="0"/>
        <w:bCs w:val="0"/>
        <w:w w:val="101"/>
        <w:position w:val="13"/>
        <w:sz w:val="18"/>
        <w:szCs w:val="18"/>
      </w:rPr>
    </w:lvl>
    <w:lvl w:ilvl="1">
      <w:start w:val="1"/>
      <w:numFmt w:val="decimal"/>
      <w:lvlText w:val="%2-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33"/>
        <w:w w:val="95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5"/>
    <w:multiLevelType w:val="multilevel"/>
    <w:tmpl w:val="00000888"/>
    <w:lvl w:ilvl="0">
      <w:start w:val="6"/>
      <w:numFmt w:val="decimal"/>
      <w:lvlText w:val="%1-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-14"/>
        <w:w w:val="9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-4"/>
        <w:w w:val="9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-14"/>
        <w:w w:val="9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8"/>
    <w:multiLevelType w:val="multilevel"/>
    <w:tmpl w:val="0000088B"/>
    <w:lvl w:ilvl="0">
      <w:start w:val="1"/>
      <w:numFmt w:val="decimal"/>
      <w:lvlText w:val="%1-"/>
      <w:lvlJc w:val="left"/>
      <w:pPr>
        <w:ind w:hanging="23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2-"/>
      <w:lvlJc w:val="left"/>
      <w:pPr>
        <w:ind w:hanging="23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9"/>
    <w:multiLevelType w:val="multilevel"/>
    <w:tmpl w:val="0000088C"/>
    <w:lvl w:ilvl="0">
      <w:numFmt w:val="bullet"/>
      <w:lvlText w:val="•"/>
      <w:lvlJc w:val="left"/>
      <w:pPr>
        <w:ind w:hanging="154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8C52B76"/>
    <w:multiLevelType w:val="hybridMultilevel"/>
    <w:tmpl w:val="4BD81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D7275DA"/>
    <w:multiLevelType w:val="hybridMultilevel"/>
    <w:tmpl w:val="FD9850B4"/>
    <w:lvl w:ilvl="0" w:tplc="851274B6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97A51"/>
    <w:multiLevelType w:val="multilevel"/>
    <w:tmpl w:val="A3848B3A"/>
    <w:styleLink w:val="Numbered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u w:color="D25814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position w:val="0"/>
        <w:u w:color="00000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u w:color="00000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/>
        <w:bCs/>
        <w:position w:val="0"/>
        <w:u w:color="00000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/>
        <w:bCs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u w:color="00000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/>
        <w:bCs/>
        <w:position w:val="0"/>
        <w:u w:color="00000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/>
        <w:bCs/>
        <w:position w:val="0"/>
        <w:u w:color="000000"/>
      </w:rPr>
    </w:lvl>
  </w:abstractNum>
  <w:abstractNum w:abstractNumId="16">
    <w:nsid w:val="1CE77866"/>
    <w:multiLevelType w:val="hybridMultilevel"/>
    <w:tmpl w:val="C688EDC4"/>
    <w:lvl w:ilvl="0" w:tplc="43E0374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ED91C0A"/>
    <w:multiLevelType w:val="hybridMultilevel"/>
    <w:tmpl w:val="8B1C1C42"/>
    <w:lvl w:ilvl="0" w:tplc="6C184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B38B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A4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6E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F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A3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2A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43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20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02BFE"/>
    <w:multiLevelType w:val="hybridMultilevel"/>
    <w:tmpl w:val="E3688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4B0211"/>
    <w:multiLevelType w:val="hybridMultilevel"/>
    <w:tmpl w:val="F08E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274C39"/>
    <w:multiLevelType w:val="hybridMultilevel"/>
    <w:tmpl w:val="8B1C1C42"/>
    <w:lvl w:ilvl="0" w:tplc="6C184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B38B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A4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6E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2FA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A3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2A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43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20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83DC3"/>
    <w:multiLevelType w:val="hybridMultilevel"/>
    <w:tmpl w:val="2AD23E34"/>
    <w:lvl w:ilvl="0" w:tplc="CD2A6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E4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E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3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EB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6F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E2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A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8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7127F3"/>
    <w:multiLevelType w:val="multilevel"/>
    <w:tmpl w:val="9BC8DF60"/>
    <w:styleLink w:val="List1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920"/>
        </w:tabs>
        <w:ind w:left="7920" w:hanging="360"/>
      </w:pPr>
      <w:rPr>
        <w:position w:val="0"/>
        <w:sz w:val="24"/>
        <w:szCs w:val="24"/>
      </w:rPr>
    </w:lvl>
  </w:abstractNum>
  <w:abstractNum w:abstractNumId="23">
    <w:nsid w:val="72DC28C0"/>
    <w:multiLevelType w:val="multilevel"/>
    <w:tmpl w:val="28E6729C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22"/>
  </w:num>
  <w:num w:numId="7">
    <w:abstractNumId w:val="23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9"/>
  </w:num>
  <w:num w:numId="17">
    <w:abstractNumId w:val="17"/>
  </w:num>
  <w:num w:numId="18">
    <w:abstractNumId w:val="21"/>
  </w:num>
  <w:num w:numId="19">
    <w:abstractNumId w:val="18"/>
  </w:num>
  <w:num w:numId="20">
    <w:abstractNumId w:val="14"/>
  </w:num>
  <w:num w:numId="21">
    <w:abstractNumId w:val="13"/>
  </w:num>
  <w:num w:numId="22">
    <w:abstractNumId w:val="20"/>
  </w:num>
  <w:num w:numId="2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jUzMTQ3sjA0NjNW0lEKTi0uzszPAykwNDStBQA3Pd+6LgAAAA=="/>
  </w:docVars>
  <w:rsids>
    <w:rsidRoot w:val="00481B28"/>
    <w:rsid w:val="00000579"/>
    <w:rsid w:val="00001CCA"/>
    <w:rsid w:val="0000263A"/>
    <w:rsid w:val="000041E5"/>
    <w:rsid w:val="00005222"/>
    <w:rsid w:val="0000540D"/>
    <w:rsid w:val="00005667"/>
    <w:rsid w:val="000059FF"/>
    <w:rsid w:val="00005D54"/>
    <w:rsid w:val="00005F40"/>
    <w:rsid w:val="00007D51"/>
    <w:rsid w:val="00007E8B"/>
    <w:rsid w:val="00010473"/>
    <w:rsid w:val="00010665"/>
    <w:rsid w:val="00010BC0"/>
    <w:rsid w:val="000110C2"/>
    <w:rsid w:val="00012CCF"/>
    <w:rsid w:val="00014857"/>
    <w:rsid w:val="0001517F"/>
    <w:rsid w:val="0001542E"/>
    <w:rsid w:val="00015A71"/>
    <w:rsid w:val="00016048"/>
    <w:rsid w:val="00017A1E"/>
    <w:rsid w:val="00017A83"/>
    <w:rsid w:val="000201DE"/>
    <w:rsid w:val="00020D7C"/>
    <w:rsid w:val="00020F7A"/>
    <w:rsid w:val="0002135F"/>
    <w:rsid w:val="0002254A"/>
    <w:rsid w:val="0002473F"/>
    <w:rsid w:val="000252EB"/>
    <w:rsid w:val="00025A5F"/>
    <w:rsid w:val="00025FA1"/>
    <w:rsid w:val="000268D3"/>
    <w:rsid w:val="00027214"/>
    <w:rsid w:val="0003084E"/>
    <w:rsid w:val="00030A11"/>
    <w:rsid w:val="000323ED"/>
    <w:rsid w:val="00032816"/>
    <w:rsid w:val="00032D54"/>
    <w:rsid w:val="00033850"/>
    <w:rsid w:val="00034875"/>
    <w:rsid w:val="00035CE5"/>
    <w:rsid w:val="0003696F"/>
    <w:rsid w:val="00036CE2"/>
    <w:rsid w:val="00037A64"/>
    <w:rsid w:val="00040545"/>
    <w:rsid w:val="00041263"/>
    <w:rsid w:val="00042A61"/>
    <w:rsid w:val="00043025"/>
    <w:rsid w:val="000435B9"/>
    <w:rsid w:val="00044E5E"/>
    <w:rsid w:val="00044F83"/>
    <w:rsid w:val="00045D65"/>
    <w:rsid w:val="0004654E"/>
    <w:rsid w:val="000469C3"/>
    <w:rsid w:val="00047192"/>
    <w:rsid w:val="00047DE6"/>
    <w:rsid w:val="00047E44"/>
    <w:rsid w:val="0005174E"/>
    <w:rsid w:val="000524BD"/>
    <w:rsid w:val="00053039"/>
    <w:rsid w:val="0005351A"/>
    <w:rsid w:val="00053AE6"/>
    <w:rsid w:val="00055E1A"/>
    <w:rsid w:val="00056028"/>
    <w:rsid w:val="000568B8"/>
    <w:rsid w:val="000578AA"/>
    <w:rsid w:val="00060480"/>
    <w:rsid w:val="000613A3"/>
    <w:rsid w:val="000634EA"/>
    <w:rsid w:val="00064480"/>
    <w:rsid w:val="000646AE"/>
    <w:rsid w:val="00064871"/>
    <w:rsid w:val="00065276"/>
    <w:rsid w:val="000657C8"/>
    <w:rsid w:val="0006598B"/>
    <w:rsid w:val="00065B72"/>
    <w:rsid w:val="000668C3"/>
    <w:rsid w:val="00066CCD"/>
    <w:rsid w:val="00067632"/>
    <w:rsid w:val="0006796E"/>
    <w:rsid w:val="00067B69"/>
    <w:rsid w:val="00070995"/>
    <w:rsid w:val="000709C7"/>
    <w:rsid w:val="00071723"/>
    <w:rsid w:val="0007232A"/>
    <w:rsid w:val="00073114"/>
    <w:rsid w:val="00074305"/>
    <w:rsid w:val="00074857"/>
    <w:rsid w:val="00074931"/>
    <w:rsid w:val="000749D3"/>
    <w:rsid w:val="00074D70"/>
    <w:rsid w:val="0007698C"/>
    <w:rsid w:val="00076A45"/>
    <w:rsid w:val="00076ADB"/>
    <w:rsid w:val="00077512"/>
    <w:rsid w:val="00080D9E"/>
    <w:rsid w:val="00081334"/>
    <w:rsid w:val="0008148C"/>
    <w:rsid w:val="000815F3"/>
    <w:rsid w:val="00081814"/>
    <w:rsid w:val="00083CE5"/>
    <w:rsid w:val="000841D4"/>
    <w:rsid w:val="00084239"/>
    <w:rsid w:val="000843E9"/>
    <w:rsid w:val="00084C60"/>
    <w:rsid w:val="0008575F"/>
    <w:rsid w:val="00085FC4"/>
    <w:rsid w:val="00087A00"/>
    <w:rsid w:val="000903C4"/>
    <w:rsid w:val="0009046F"/>
    <w:rsid w:val="000904A3"/>
    <w:rsid w:val="0009084B"/>
    <w:rsid w:val="00090C64"/>
    <w:rsid w:val="00091751"/>
    <w:rsid w:val="0009373D"/>
    <w:rsid w:val="00093EF3"/>
    <w:rsid w:val="0009444F"/>
    <w:rsid w:val="00094623"/>
    <w:rsid w:val="000949E2"/>
    <w:rsid w:val="00094BC1"/>
    <w:rsid w:val="00095DBA"/>
    <w:rsid w:val="00096802"/>
    <w:rsid w:val="00097E38"/>
    <w:rsid w:val="00097EDE"/>
    <w:rsid w:val="000A0AF2"/>
    <w:rsid w:val="000A1756"/>
    <w:rsid w:val="000A21B4"/>
    <w:rsid w:val="000A2C85"/>
    <w:rsid w:val="000A369C"/>
    <w:rsid w:val="000A4B29"/>
    <w:rsid w:val="000A54F4"/>
    <w:rsid w:val="000A5514"/>
    <w:rsid w:val="000A5670"/>
    <w:rsid w:val="000A67DB"/>
    <w:rsid w:val="000A6CFA"/>
    <w:rsid w:val="000A733D"/>
    <w:rsid w:val="000A7AE8"/>
    <w:rsid w:val="000B1402"/>
    <w:rsid w:val="000B1A13"/>
    <w:rsid w:val="000B473C"/>
    <w:rsid w:val="000B5AC3"/>
    <w:rsid w:val="000B617B"/>
    <w:rsid w:val="000B6C0C"/>
    <w:rsid w:val="000C0025"/>
    <w:rsid w:val="000C2989"/>
    <w:rsid w:val="000C329D"/>
    <w:rsid w:val="000C348A"/>
    <w:rsid w:val="000C678B"/>
    <w:rsid w:val="000C726C"/>
    <w:rsid w:val="000C78EE"/>
    <w:rsid w:val="000C7B2D"/>
    <w:rsid w:val="000D0162"/>
    <w:rsid w:val="000D2299"/>
    <w:rsid w:val="000D2616"/>
    <w:rsid w:val="000D2A07"/>
    <w:rsid w:val="000D2BA3"/>
    <w:rsid w:val="000D40C7"/>
    <w:rsid w:val="000D4682"/>
    <w:rsid w:val="000D5B0E"/>
    <w:rsid w:val="000D6215"/>
    <w:rsid w:val="000D6334"/>
    <w:rsid w:val="000D7D3B"/>
    <w:rsid w:val="000E093D"/>
    <w:rsid w:val="000E10B9"/>
    <w:rsid w:val="000E1470"/>
    <w:rsid w:val="000E1642"/>
    <w:rsid w:val="000E1D9E"/>
    <w:rsid w:val="000E3151"/>
    <w:rsid w:val="000E41FF"/>
    <w:rsid w:val="000E4320"/>
    <w:rsid w:val="000E5270"/>
    <w:rsid w:val="000E5519"/>
    <w:rsid w:val="000E64D6"/>
    <w:rsid w:val="000E6D78"/>
    <w:rsid w:val="000E6E3B"/>
    <w:rsid w:val="000F02A3"/>
    <w:rsid w:val="000F0A45"/>
    <w:rsid w:val="000F129A"/>
    <w:rsid w:val="000F209F"/>
    <w:rsid w:val="000F2217"/>
    <w:rsid w:val="000F255C"/>
    <w:rsid w:val="000F2798"/>
    <w:rsid w:val="000F36B5"/>
    <w:rsid w:val="000F3D95"/>
    <w:rsid w:val="000F42D3"/>
    <w:rsid w:val="000F47A1"/>
    <w:rsid w:val="000F4F71"/>
    <w:rsid w:val="00100013"/>
    <w:rsid w:val="001002B6"/>
    <w:rsid w:val="00101610"/>
    <w:rsid w:val="00101B65"/>
    <w:rsid w:val="001022D9"/>
    <w:rsid w:val="00102388"/>
    <w:rsid w:val="00102684"/>
    <w:rsid w:val="00104CDE"/>
    <w:rsid w:val="00105206"/>
    <w:rsid w:val="00105E6A"/>
    <w:rsid w:val="00107047"/>
    <w:rsid w:val="00110424"/>
    <w:rsid w:val="0011188D"/>
    <w:rsid w:val="00111B30"/>
    <w:rsid w:val="00112CF0"/>
    <w:rsid w:val="00113263"/>
    <w:rsid w:val="00113E53"/>
    <w:rsid w:val="00114B22"/>
    <w:rsid w:val="00115246"/>
    <w:rsid w:val="00116D97"/>
    <w:rsid w:val="00117EA5"/>
    <w:rsid w:val="00120D07"/>
    <w:rsid w:val="0012121D"/>
    <w:rsid w:val="00122EDF"/>
    <w:rsid w:val="00123A45"/>
    <w:rsid w:val="00123CB4"/>
    <w:rsid w:val="0012484C"/>
    <w:rsid w:val="00124F08"/>
    <w:rsid w:val="00124F21"/>
    <w:rsid w:val="00125189"/>
    <w:rsid w:val="001256E7"/>
    <w:rsid w:val="00126D39"/>
    <w:rsid w:val="00127CDB"/>
    <w:rsid w:val="001302F7"/>
    <w:rsid w:val="001328CF"/>
    <w:rsid w:val="001334F3"/>
    <w:rsid w:val="0013425C"/>
    <w:rsid w:val="00134878"/>
    <w:rsid w:val="00134DB2"/>
    <w:rsid w:val="0013600A"/>
    <w:rsid w:val="00136F6D"/>
    <w:rsid w:val="001378A4"/>
    <w:rsid w:val="00137F3F"/>
    <w:rsid w:val="001429E7"/>
    <w:rsid w:val="00142FC8"/>
    <w:rsid w:val="00143029"/>
    <w:rsid w:val="001432A9"/>
    <w:rsid w:val="00143432"/>
    <w:rsid w:val="001446E1"/>
    <w:rsid w:val="00144741"/>
    <w:rsid w:val="00145183"/>
    <w:rsid w:val="001458FA"/>
    <w:rsid w:val="00146114"/>
    <w:rsid w:val="00146F89"/>
    <w:rsid w:val="00150112"/>
    <w:rsid w:val="00150749"/>
    <w:rsid w:val="0015106A"/>
    <w:rsid w:val="001517FC"/>
    <w:rsid w:val="0015213B"/>
    <w:rsid w:val="00152A41"/>
    <w:rsid w:val="00153411"/>
    <w:rsid w:val="001534CB"/>
    <w:rsid w:val="00153B45"/>
    <w:rsid w:val="00153DAE"/>
    <w:rsid w:val="00156578"/>
    <w:rsid w:val="001572C8"/>
    <w:rsid w:val="00157489"/>
    <w:rsid w:val="001615FE"/>
    <w:rsid w:val="00161722"/>
    <w:rsid w:val="0016181E"/>
    <w:rsid w:val="00161BF4"/>
    <w:rsid w:val="00161E57"/>
    <w:rsid w:val="0016377C"/>
    <w:rsid w:val="001662D4"/>
    <w:rsid w:val="001676A1"/>
    <w:rsid w:val="00170114"/>
    <w:rsid w:val="0017029A"/>
    <w:rsid w:val="00170C48"/>
    <w:rsid w:val="001716EF"/>
    <w:rsid w:val="001746B1"/>
    <w:rsid w:val="00176392"/>
    <w:rsid w:val="00176592"/>
    <w:rsid w:val="00177F36"/>
    <w:rsid w:val="001803B8"/>
    <w:rsid w:val="001806B1"/>
    <w:rsid w:val="00185824"/>
    <w:rsid w:val="001868D8"/>
    <w:rsid w:val="00187818"/>
    <w:rsid w:val="00190F4F"/>
    <w:rsid w:val="001910A5"/>
    <w:rsid w:val="00191818"/>
    <w:rsid w:val="00191EE3"/>
    <w:rsid w:val="0019249C"/>
    <w:rsid w:val="00194A51"/>
    <w:rsid w:val="001952B1"/>
    <w:rsid w:val="00195E13"/>
    <w:rsid w:val="00195F9E"/>
    <w:rsid w:val="001979D6"/>
    <w:rsid w:val="001A07D8"/>
    <w:rsid w:val="001A228B"/>
    <w:rsid w:val="001A38B1"/>
    <w:rsid w:val="001A44EE"/>
    <w:rsid w:val="001A609F"/>
    <w:rsid w:val="001B16F3"/>
    <w:rsid w:val="001B21A0"/>
    <w:rsid w:val="001B2A6A"/>
    <w:rsid w:val="001B34BF"/>
    <w:rsid w:val="001B3C07"/>
    <w:rsid w:val="001B4C12"/>
    <w:rsid w:val="001B55AF"/>
    <w:rsid w:val="001B5AF6"/>
    <w:rsid w:val="001B6FFA"/>
    <w:rsid w:val="001B7409"/>
    <w:rsid w:val="001B7499"/>
    <w:rsid w:val="001B75CF"/>
    <w:rsid w:val="001C1827"/>
    <w:rsid w:val="001C23A8"/>
    <w:rsid w:val="001C29B5"/>
    <w:rsid w:val="001C29FD"/>
    <w:rsid w:val="001C2A18"/>
    <w:rsid w:val="001C2E2D"/>
    <w:rsid w:val="001C40FE"/>
    <w:rsid w:val="001C4FEE"/>
    <w:rsid w:val="001C5AB6"/>
    <w:rsid w:val="001C6167"/>
    <w:rsid w:val="001C6525"/>
    <w:rsid w:val="001C6C44"/>
    <w:rsid w:val="001D0544"/>
    <w:rsid w:val="001D15E0"/>
    <w:rsid w:val="001D5355"/>
    <w:rsid w:val="001D5E9E"/>
    <w:rsid w:val="001D7D6D"/>
    <w:rsid w:val="001E08DD"/>
    <w:rsid w:val="001E0BA5"/>
    <w:rsid w:val="001E132D"/>
    <w:rsid w:val="001E2056"/>
    <w:rsid w:val="001E2ED3"/>
    <w:rsid w:val="001E2F6B"/>
    <w:rsid w:val="001E3D5D"/>
    <w:rsid w:val="001E426C"/>
    <w:rsid w:val="001E4BFD"/>
    <w:rsid w:val="001E5106"/>
    <w:rsid w:val="001E57C2"/>
    <w:rsid w:val="001E72AE"/>
    <w:rsid w:val="001E748E"/>
    <w:rsid w:val="001F11BE"/>
    <w:rsid w:val="001F1AAC"/>
    <w:rsid w:val="001F1E41"/>
    <w:rsid w:val="001F2FBE"/>
    <w:rsid w:val="001F3D0D"/>
    <w:rsid w:val="001F3F0E"/>
    <w:rsid w:val="001F4F76"/>
    <w:rsid w:val="001F714F"/>
    <w:rsid w:val="001F7542"/>
    <w:rsid w:val="0020036A"/>
    <w:rsid w:val="0020048C"/>
    <w:rsid w:val="00200611"/>
    <w:rsid w:val="0020317B"/>
    <w:rsid w:val="0020355C"/>
    <w:rsid w:val="00204082"/>
    <w:rsid w:val="00206E02"/>
    <w:rsid w:val="002077E9"/>
    <w:rsid w:val="00207D67"/>
    <w:rsid w:val="00210CB3"/>
    <w:rsid w:val="00210F10"/>
    <w:rsid w:val="00211331"/>
    <w:rsid w:val="002138C6"/>
    <w:rsid w:val="0021553A"/>
    <w:rsid w:val="002164DA"/>
    <w:rsid w:val="0021652D"/>
    <w:rsid w:val="002167EB"/>
    <w:rsid w:val="002210C6"/>
    <w:rsid w:val="00221393"/>
    <w:rsid w:val="002214D1"/>
    <w:rsid w:val="00221582"/>
    <w:rsid w:val="00221FDB"/>
    <w:rsid w:val="002223B7"/>
    <w:rsid w:val="002232B4"/>
    <w:rsid w:val="002234DE"/>
    <w:rsid w:val="00223858"/>
    <w:rsid w:val="002239FE"/>
    <w:rsid w:val="0022599A"/>
    <w:rsid w:val="00226B38"/>
    <w:rsid w:val="00227416"/>
    <w:rsid w:val="00227745"/>
    <w:rsid w:val="00230588"/>
    <w:rsid w:val="0023084A"/>
    <w:rsid w:val="00230C94"/>
    <w:rsid w:val="002316EF"/>
    <w:rsid w:val="00232081"/>
    <w:rsid w:val="002331CB"/>
    <w:rsid w:val="00233438"/>
    <w:rsid w:val="002335E2"/>
    <w:rsid w:val="00233AD1"/>
    <w:rsid w:val="00234145"/>
    <w:rsid w:val="00234628"/>
    <w:rsid w:val="002360AE"/>
    <w:rsid w:val="002377C7"/>
    <w:rsid w:val="00241130"/>
    <w:rsid w:val="0024227D"/>
    <w:rsid w:val="002433D3"/>
    <w:rsid w:val="0024373F"/>
    <w:rsid w:val="00243EAC"/>
    <w:rsid w:val="00245237"/>
    <w:rsid w:val="002457D5"/>
    <w:rsid w:val="00246315"/>
    <w:rsid w:val="00247005"/>
    <w:rsid w:val="00247077"/>
    <w:rsid w:val="00247384"/>
    <w:rsid w:val="002476C5"/>
    <w:rsid w:val="0024783A"/>
    <w:rsid w:val="0025053A"/>
    <w:rsid w:val="002508E3"/>
    <w:rsid w:val="0025204C"/>
    <w:rsid w:val="00253E5A"/>
    <w:rsid w:val="00253F57"/>
    <w:rsid w:val="0025443F"/>
    <w:rsid w:val="0025674A"/>
    <w:rsid w:val="00257817"/>
    <w:rsid w:val="002611D9"/>
    <w:rsid w:val="002624F1"/>
    <w:rsid w:val="00263062"/>
    <w:rsid w:val="002632A3"/>
    <w:rsid w:val="002632BC"/>
    <w:rsid w:val="00263EC7"/>
    <w:rsid w:val="00263F67"/>
    <w:rsid w:val="0026545B"/>
    <w:rsid w:val="00265EE9"/>
    <w:rsid w:val="002668EB"/>
    <w:rsid w:val="00266FA0"/>
    <w:rsid w:val="002675CF"/>
    <w:rsid w:val="00270308"/>
    <w:rsid w:val="00270C1A"/>
    <w:rsid w:val="002713F2"/>
    <w:rsid w:val="00271938"/>
    <w:rsid w:val="0027219A"/>
    <w:rsid w:val="00272946"/>
    <w:rsid w:val="00273BD2"/>
    <w:rsid w:val="00274A1E"/>
    <w:rsid w:val="00274A85"/>
    <w:rsid w:val="00274A9D"/>
    <w:rsid w:val="00274D3E"/>
    <w:rsid w:val="00275DCC"/>
    <w:rsid w:val="00280792"/>
    <w:rsid w:val="002810BE"/>
    <w:rsid w:val="002812E3"/>
    <w:rsid w:val="002824D8"/>
    <w:rsid w:val="00283290"/>
    <w:rsid w:val="00283294"/>
    <w:rsid w:val="002834A9"/>
    <w:rsid w:val="00283A4A"/>
    <w:rsid w:val="00283ED3"/>
    <w:rsid w:val="00283F33"/>
    <w:rsid w:val="00284B94"/>
    <w:rsid w:val="00284C68"/>
    <w:rsid w:val="00284F62"/>
    <w:rsid w:val="00286C1C"/>
    <w:rsid w:val="00286FC3"/>
    <w:rsid w:val="00287623"/>
    <w:rsid w:val="00287D39"/>
    <w:rsid w:val="00290C78"/>
    <w:rsid w:val="00290E97"/>
    <w:rsid w:val="0029147B"/>
    <w:rsid w:val="00291B09"/>
    <w:rsid w:val="00291D2B"/>
    <w:rsid w:val="00292318"/>
    <w:rsid w:val="0029324A"/>
    <w:rsid w:val="00294301"/>
    <w:rsid w:val="002943DD"/>
    <w:rsid w:val="00294C06"/>
    <w:rsid w:val="002953CE"/>
    <w:rsid w:val="00295A80"/>
    <w:rsid w:val="00295D92"/>
    <w:rsid w:val="0029634F"/>
    <w:rsid w:val="002963DB"/>
    <w:rsid w:val="00296D00"/>
    <w:rsid w:val="00296D01"/>
    <w:rsid w:val="00297175"/>
    <w:rsid w:val="002A157B"/>
    <w:rsid w:val="002A34EF"/>
    <w:rsid w:val="002A4185"/>
    <w:rsid w:val="002A42CF"/>
    <w:rsid w:val="002A4B3B"/>
    <w:rsid w:val="002A6E7F"/>
    <w:rsid w:val="002A6FC6"/>
    <w:rsid w:val="002A749B"/>
    <w:rsid w:val="002A76D7"/>
    <w:rsid w:val="002B0E6B"/>
    <w:rsid w:val="002B10A5"/>
    <w:rsid w:val="002B2B04"/>
    <w:rsid w:val="002B2CF9"/>
    <w:rsid w:val="002B3DB8"/>
    <w:rsid w:val="002B40F1"/>
    <w:rsid w:val="002B5C4C"/>
    <w:rsid w:val="002B6CD5"/>
    <w:rsid w:val="002B7934"/>
    <w:rsid w:val="002C031A"/>
    <w:rsid w:val="002C062A"/>
    <w:rsid w:val="002C2C0E"/>
    <w:rsid w:val="002C2DA7"/>
    <w:rsid w:val="002C31C4"/>
    <w:rsid w:val="002C3838"/>
    <w:rsid w:val="002C3E38"/>
    <w:rsid w:val="002C4B79"/>
    <w:rsid w:val="002C4C12"/>
    <w:rsid w:val="002C4CDF"/>
    <w:rsid w:val="002C5EB1"/>
    <w:rsid w:val="002C73E2"/>
    <w:rsid w:val="002D10E5"/>
    <w:rsid w:val="002D1CB4"/>
    <w:rsid w:val="002D2199"/>
    <w:rsid w:val="002D28D2"/>
    <w:rsid w:val="002D33F3"/>
    <w:rsid w:val="002D3F37"/>
    <w:rsid w:val="002D46A4"/>
    <w:rsid w:val="002D49CF"/>
    <w:rsid w:val="002D58C3"/>
    <w:rsid w:val="002D5E6E"/>
    <w:rsid w:val="002D6322"/>
    <w:rsid w:val="002D71CB"/>
    <w:rsid w:val="002D7A4C"/>
    <w:rsid w:val="002E09A6"/>
    <w:rsid w:val="002E132B"/>
    <w:rsid w:val="002E2EFB"/>
    <w:rsid w:val="002E3196"/>
    <w:rsid w:val="002E3AA6"/>
    <w:rsid w:val="002E3D6E"/>
    <w:rsid w:val="002E4109"/>
    <w:rsid w:val="002E5E77"/>
    <w:rsid w:val="002E6990"/>
    <w:rsid w:val="002E7257"/>
    <w:rsid w:val="002E7876"/>
    <w:rsid w:val="002E7F5F"/>
    <w:rsid w:val="002F0E7B"/>
    <w:rsid w:val="002F1F75"/>
    <w:rsid w:val="002F5449"/>
    <w:rsid w:val="002F6BD0"/>
    <w:rsid w:val="002F73B2"/>
    <w:rsid w:val="00300091"/>
    <w:rsid w:val="0030048D"/>
    <w:rsid w:val="0030048F"/>
    <w:rsid w:val="00300A09"/>
    <w:rsid w:val="0030635E"/>
    <w:rsid w:val="003065B4"/>
    <w:rsid w:val="003069BE"/>
    <w:rsid w:val="00306E43"/>
    <w:rsid w:val="003116B5"/>
    <w:rsid w:val="00312FBF"/>
    <w:rsid w:val="00313735"/>
    <w:rsid w:val="0031381F"/>
    <w:rsid w:val="0031413F"/>
    <w:rsid w:val="0031455E"/>
    <w:rsid w:val="0031542F"/>
    <w:rsid w:val="00315E7A"/>
    <w:rsid w:val="00316BFF"/>
    <w:rsid w:val="00316E87"/>
    <w:rsid w:val="00317A9A"/>
    <w:rsid w:val="003203CB"/>
    <w:rsid w:val="00320BC4"/>
    <w:rsid w:val="003215C2"/>
    <w:rsid w:val="003222E5"/>
    <w:rsid w:val="00322978"/>
    <w:rsid w:val="00323511"/>
    <w:rsid w:val="003235A0"/>
    <w:rsid w:val="003239A2"/>
    <w:rsid w:val="00323B58"/>
    <w:rsid w:val="00323B97"/>
    <w:rsid w:val="003240D6"/>
    <w:rsid w:val="00324116"/>
    <w:rsid w:val="003241DE"/>
    <w:rsid w:val="003246D0"/>
    <w:rsid w:val="00324C2E"/>
    <w:rsid w:val="00325557"/>
    <w:rsid w:val="00326990"/>
    <w:rsid w:val="00326E92"/>
    <w:rsid w:val="003272E4"/>
    <w:rsid w:val="00327453"/>
    <w:rsid w:val="00327749"/>
    <w:rsid w:val="00327BB3"/>
    <w:rsid w:val="00330878"/>
    <w:rsid w:val="00331C63"/>
    <w:rsid w:val="00331F16"/>
    <w:rsid w:val="003341D1"/>
    <w:rsid w:val="00334447"/>
    <w:rsid w:val="003347CB"/>
    <w:rsid w:val="00336648"/>
    <w:rsid w:val="003370E0"/>
    <w:rsid w:val="00340231"/>
    <w:rsid w:val="003404AF"/>
    <w:rsid w:val="00340D41"/>
    <w:rsid w:val="00340E38"/>
    <w:rsid w:val="00340EBF"/>
    <w:rsid w:val="003412B0"/>
    <w:rsid w:val="0034246C"/>
    <w:rsid w:val="00342481"/>
    <w:rsid w:val="003426A5"/>
    <w:rsid w:val="003435CC"/>
    <w:rsid w:val="003438C9"/>
    <w:rsid w:val="003448BB"/>
    <w:rsid w:val="00344A4C"/>
    <w:rsid w:val="00345551"/>
    <w:rsid w:val="00345F03"/>
    <w:rsid w:val="003465E7"/>
    <w:rsid w:val="00347076"/>
    <w:rsid w:val="003475A9"/>
    <w:rsid w:val="00350A99"/>
    <w:rsid w:val="00351979"/>
    <w:rsid w:val="003520EF"/>
    <w:rsid w:val="003527C4"/>
    <w:rsid w:val="00352999"/>
    <w:rsid w:val="00352E04"/>
    <w:rsid w:val="003530D3"/>
    <w:rsid w:val="00354174"/>
    <w:rsid w:val="00354735"/>
    <w:rsid w:val="00354D58"/>
    <w:rsid w:val="00355280"/>
    <w:rsid w:val="003558D5"/>
    <w:rsid w:val="00357E60"/>
    <w:rsid w:val="00360D6D"/>
    <w:rsid w:val="003612B1"/>
    <w:rsid w:val="0036144F"/>
    <w:rsid w:val="00361739"/>
    <w:rsid w:val="00361E88"/>
    <w:rsid w:val="003638A0"/>
    <w:rsid w:val="00364094"/>
    <w:rsid w:val="00364310"/>
    <w:rsid w:val="00364ADB"/>
    <w:rsid w:val="00364AFD"/>
    <w:rsid w:val="0036683E"/>
    <w:rsid w:val="00366FDF"/>
    <w:rsid w:val="0036732A"/>
    <w:rsid w:val="00370B22"/>
    <w:rsid w:val="00371634"/>
    <w:rsid w:val="00371A83"/>
    <w:rsid w:val="0037435B"/>
    <w:rsid w:val="0037483B"/>
    <w:rsid w:val="00374D89"/>
    <w:rsid w:val="003757FB"/>
    <w:rsid w:val="00375DF3"/>
    <w:rsid w:val="00375E26"/>
    <w:rsid w:val="00376677"/>
    <w:rsid w:val="00380469"/>
    <w:rsid w:val="003808F9"/>
    <w:rsid w:val="00381D76"/>
    <w:rsid w:val="003833AE"/>
    <w:rsid w:val="00383714"/>
    <w:rsid w:val="0038413F"/>
    <w:rsid w:val="0038514F"/>
    <w:rsid w:val="003851DE"/>
    <w:rsid w:val="003858D0"/>
    <w:rsid w:val="003869DA"/>
    <w:rsid w:val="00387566"/>
    <w:rsid w:val="00387866"/>
    <w:rsid w:val="003902D9"/>
    <w:rsid w:val="0039074A"/>
    <w:rsid w:val="00390A66"/>
    <w:rsid w:val="00390F33"/>
    <w:rsid w:val="003911D0"/>
    <w:rsid w:val="00391802"/>
    <w:rsid w:val="00391CA6"/>
    <w:rsid w:val="003921B3"/>
    <w:rsid w:val="003924A3"/>
    <w:rsid w:val="00392E07"/>
    <w:rsid w:val="0039363F"/>
    <w:rsid w:val="00393704"/>
    <w:rsid w:val="003940A3"/>
    <w:rsid w:val="00394A5A"/>
    <w:rsid w:val="003955AF"/>
    <w:rsid w:val="00395852"/>
    <w:rsid w:val="0039594A"/>
    <w:rsid w:val="00396009"/>
    <w:rsid w:val="003969C8"/>
    <w:rsid w:val="003A1443"/>
    <w:rsid w:val="003A2319"/>
    <w:rsid w:val="003A25F3"/>
    <w:rsid w:val="003A3152"/>
    <w:rsid w:val="003A36F2"/>
    <w:rsid w:val="003A3BF9"/>
    <w:rsid w:val="003A3C56"/>
    <w:rsid w:val="003A3D20"/>
    <w:rsid w:val="003A4304"/>
    <w:rsid w:val="003A4730"/>
    <w:rsid w:val="003A532E"/>
    <w:rsid w:val="003A55DF"/>
    <w:rsid w:val="003A5A60"/>
    <w:rsid w:val="003A6C84"/>
    <w:rsid w:val="003A7290"/>
    <w:rsid w:val="003A7B62"/>
    <w:rsid w:val="003B11F1"/>
    <w:rsid w:val="003B1733"/>
    <w:rsid w:val="003B2C0F"/>
    <w:rsid w:val="003B2DB6"/>
    <w:rsid w:val="003B408C"/>
    <w:rsid w:val="003B490C"/>
    <w:rsid w:val="003B49E4"/>
    <w:rsid w:val="003B5524"/>
    <w:rsid w:val="003B5A5D"/>
    <w:rsid w:val="003B68BB"/>
    <w:rsid w:val="003B6B89"/>
    <w:rsid w:val="003B70A0"/>
    <w:rsid w:val="003C1367"/>
    <w:rsid w:val="003C15BC"/>
    <w:rsid w:val="003C4D36"/>
    <w:rsid w:val="003C5BAF"/>
    <w:rsid w:val="003C6D3C"/>
    <w:rsid w:val="003D0EBC"/>
    <w:rsid w:val="003D197B"/>
    <w:rsid w:val="003D283B"/>
    <w:rsid w:val="003D2B0D"/>
    <w:rsid w:val="003D2F04"/>
    <w:rsid w:val="003D3035"/>
    <w:rsid w:val="003D3388"/>
    <w:rsid w:val="003D4DCD"/>
    <w:rsid w:val="003D5380"/>
    <w:rsid w:val="003D61DE"/>
    <w:rsid w:val="003D6518"/>
    <w:rsid w:val="003D77F0"/>
    <w:rsid w:val="003D7960"/>
    <w:rsid w:val="003E0943"/>
    <w:rsid w:val="003E0BB8"/>
    <w:rsid w:val="003E0E72"/>
    <w:rsid w:val="003E100F"/>
    <w:rsid w:val="003E2C67"/>
    <w:rsid w:val="003E2F63"/>
    <w:rsid w:val="003E4A88"/>
    <w:rsid w:val="003E4D2C"/>
    <w:rsid w:val="003E6003"/>
    <w:rsid w:val="003F0779"/>
    <w:rsid w:val="003F167B"/>
    <w:rsid w:val="003F1DC2"/>
    <w:rsid w:val="003F20E8"/>
    <w:rsid w:val="003F2738"/>
    <w:rsid w:val="003F2861"/>
    <w:rsid w:val="003F3B9A"/>
    <w:rsid w:val="003F3E1B"/>
    <w:rsid w:val="003F4424"/>
    <w:rsid w:val="003F4518"/>
    <w:rsid w:val="003F4553"/>
    <w:rsid w:val="003F47DD"/>
    <w:rsid w:val="003F5639"/>
    <w:rsid w:val="003F6EFA"/>
    <w:rsid w:val="003F7531"/>
    <w:rsid w:val="00400E5B"/>
    <w:rsid w:val="00401709"/>
    <w:rsid w:val="00401E16"/>
    <w:rsid w:val="004025EB"/>
    <w:rsid w:val="00402CC4"/>
    <w:rsid w:val="00402D59"/>
    <w:rsid w:val="00403C08"/>
    <w:rsid w:val="00403CB9"/>
    <w:rsid w:val="004044B3"/>
    <w:rsid w:val="00405430"/>
    <w:rsid w:val="0041032A"/>
    <w:rsid w:val="00412259"/>
    <w:rsid w:val="00412804"/>
    <w:rsid w:val="004140EB"/>
    <w:rsid w:val="00415741"/>
    <w:rsid w:val="00415E81"/>
    <w:rsid w:val="0041680B"/>
    <w:rsid w:val="00417984"/>
    <w:rsid w:val="00420D09"/>
    <w:rsid w:val="00421A96"/>
    <w:rsid w:val="004224A4"/>
    <w:rsid w:val="004234E8"/>
    <w:rsid w:val="00423EFC"/>
    <w:rsid w:val="00425577"/>
    <w:rsid w:val="00425CBF"/>
    <w:rsid w:val="00427738"/>
    <w:rsid w:val="004315C9"/>
    <w:rsid w:val="0043325D"/>
    <w:rsid w:val="0043474F"/>
    <w:rsid w:val="00435E82"/>
    <w:rsid w:val="00436F1B"/>
    <w:rsid w:val="00437130"/>
    <w:rsid w:val="004374EB"/>
    <w:rsid w:val="0043776D"/>
    <w:rsid w:val="00441478"/>
    <w:rsid w:val="00441BCC"/>
    <w:rsid w:val="0044213E"/>
    <w:rsid w:val="00442336"/>
    <w:rsid w:val="004426B3"/>
    <w:rsid w:val="00442B83"/>
    <w:rsid w:val="00442E98"/>
    <w:rsid w:val="0044396C"/>
    <w:rsid w:val="00444731"/>
    <w:rsid w:val="004452B1"/>
    <w:rsid w:val="004454E2"/>
    <w:rsid w:val="0044576C"/>
    <w:rsid w:val="00445C65"/>
    <w:rsid w:val="00447ED6"/>
    <w:rsid w:val="0045006A"/>
    <w:rsid w:val="0045019C"/>
    <w:rsid w:val="00450FE2"/>
    <w:rsid w:val="00451365"/>
    <w:rsid w:val="004518C7"/>
    <w:rsid w:val="00451FF4"/>
    <w:rsid w:val="004522B6"/>
    <w:rsid w:val="0045269D"/>
    <w:rsid w:val="0045363E"/>
    <w:rsid w:val="00454617"/>
    <w:rsid w:val="00455451"/>
    <w:rsid w:val="004556D2"/>
    <w:rsid w:val="00455889"/>
    <w:rsid w:val="00455C84"/>
    <w:rsid w:val="00455DAC"/>
    <w:rsid w:val="004577CE"/>
    <w:rsid w:val="00460130"/>
    <w:rsid w:val="0046119D"/>
    <w:rsid w:val="00461B0C"/>
    <w:rsid w:val="00462573"/>
    <w:rsid w:val="0046280D"/>
    <w:rsid w:val="00462B52"/>
    <w:rsid w:val="00463439"/>
    <w:rsid w:val="00463829"/>
    <w:rsid w:val="00465D46"/>
    <w:rsid w:val="00465ED4"/>
    <w:rsid w:val="00466482"/>
    <w:rsid w:val="00466D1F"/>
    <w:rsid w:val="00470345"/>
    <w:rsid w:val="0047085B"/>
    <w:rsid w:val="00471E9B"/>
    <w:rsid w:val="0047276B"/>
    <w:rsid w:val="00473885"/>
    <w:rsid w:val="00473C1D"/>
    <w:rsid w:val="00473EF8"/>
    <w:rsid w:val="004744FE"/>
    <w:rsid w:val="00474FCD"/>
    <w:rsid w:val="00475499"/>
    <w:rsid w:val="00476540"/>
    <w:rsid w:val="00476B09"/>
    <w:rsid w:val="00476B2C"/>
    <w:rsid w:val="00481B28"/>
    <w:rsid w:val="00482173"/>
    <w:rsid w:val="00482FE4"/>
    <w:rsid w:val="00483126"/>
    <w:rsid w:val="004846E9"/>
    <w:rsid w:val="004873FA"/>
    <w:rsid w:val="0049000C"/>
    <w:rsid w:val="00492C4B"/>
    <w:rsid w:val="00493CFA"/>
    <w:rsid w:val="00495187"/>
    <w:rsid w:val="00495398"/>
    <w:rsid w:val="00495475"/>
    <w:rsid w:val="00496DCC"/>
    <w:rsid w:val="00497633"/>
    <w:rsid w:val="004A0A6E"/>
    <w:rsid w:val="004A2172"/>
    <w:rsid w:val="004A2C9F"/>
    <w:rsid w:val="004A3C76"/>
    <w:rsid w:val="004A3CEB"/>
    <w:rsid w:val="004A3D69"/>
    <w:rsid w:val="004A41F6"/>
    <w:rsid w:val="004A4517"/>
    <w:rsid w:val="004A4774"/>
    <w:rsid w:val="004A5A87"/>
    <w:rsid w:val="004A6B9A"/>
    <w:rsid w:val="004A7243"/>
    <w:rsid w:val="004A7278"/>
    <w:rsid w:val="004A73BE"/>
    <w:rsid w:val="004B1F2F"/>
    <w:rsid w:val="004B1FCC"/>
    <w:rsid w:val="004B2505"/>
    <w:rsid w:val="004B2EC3"/>
    <w:rsid w:val="004B2F04"/>
    <w:rsid w:val="004B3AC0"/>
    <w:rsid w:val="004B4007"/>
    <w:rsid w:val="004B470D"/>
    <w:rsid w:val="004B57BB"/>
    <w:rsid w:val="004B5C13"/>
    <w:rsid w:val="004B71F3"/>
    <w:rsid w:val="004B7728"/>
    <w:rsid w:val="004B78EE"/>
    <w:rsid w:val="004C0315"/>
    <w:rsid w:val="004C0F46"/>
    <w:rsid w:val="004C3047"/>
    <w:rsid w:val="004C31D8"/>
    <w:rsid w:val="004C3594"/>
    <w:rsid w:val="004C3667"/>
    <w:rsid w:val="004C3912"/>
    <w:rsid w:val="004C3FBA"/>
    <w:rsid w:val="004C468B"/>
    <w:rsid w:val="004C46D5"/>
    <w:rsid w:val="004C4E0D"/>
    <w:rsid w:val="004C592E"/>
    <w:rsid w:val="004C631D"/>
    <w:rsid w:val="004C688B"/>
    <w:rsid w:val="004C6AB4"/>
    <w:rsid w:val="004C769E"/>
    <w:rsid w:val="004D0315"/>
    <w:rsid w:val="004D08A3"/>
    <w:rsid w:val="004D13CC"/>
    <w:rsid w:val="004D144A"/>
    <w:rsid w:val="004D1DA2"/>
    <w:rsid w:val="004D2134"/>
    <w:rsid w:val="004D239A"/>
    <w:rsid w:val="004D27DC"/>
    <w:rsid w:val="004D31B4"/>
    <w:rsid w:val="004D3B3E"/>
    <w:rsid w:val="004D3FEE"/>
    <w:rsid w:val="004D41C3"/>
    <w:rsid w:val="004D49DF"/>
    <w:rsid w:val="004D5248"/>
    <w:rsid w:val="004D5A18"/>
    <w:rsid w:val="004D5C33"/>
    <w:rsid w:val="004E00E9"/>
    <w:rsid w:val="004E06B4"/>
    <w:rsid w:val="004E158F"/>
    <w:rsid w:val="004E15E1"/>
    <w:rsid w:val="004E24B0"/>
    <w:rsid w:val="004E2688"/>
    <w:rsid w:val="004E2EB4"/>
    <w:rsid w:val="004E3662"/>
    <w:rsid w:val="004E52D9"/>
    <w:rsid w:val="004E552F"/>
    <w:rsid w:val="004E6473"/>
    <w:rsid w:val="004E64E7"/>
    <w:rsid w:val="004E676B"/>
    <w:rsid w:val="004E6C88"/>
    <w:rsid w:val="004E6F7A"/>
    <w:rsid w:val="004E77EB"/>
    <w:rsid w:val="004F0ED0"/>
    <w:rsid w:val="004F17C7"/>
    <w:rsid w:val="004F1B29"/>
    <w:rsid w:val="004F29A6"/>
    <w:rsid w:val="004F29F6"/>
    <w:rsid w:val="004F2CBE"/>
    <w:rsid w:val="004F34ED"/>
    <w:rsid w:val="004F3A86"/>
    <w:rsid w:val="004F5889"/>
    <w:rsid w:val="004F640D"/>
    <w:rsid w:val="004F66E9"/>
    <w:rsid w:val="004F6D58"/>
    <w:rsid w:val="004F7D63"/>
    <w:rsid w:val="0050073A"/>
    <w:rsid w:val="00501322"/>
    <w:rsid w:val="005014E4"/>
    <w:rsid w:val="00501897"/>
    <w:rsid w:val="00501E0E"/>
    <w:rsid w:val="00502D9E"/>
    <w:rsid w:val="0050372D"/>
    <w:rsid w:val="0050375F"/>
    <w:rsid w:val="005038E9"/>
    <w:rsid w:val="005038F8"/>
    <w:rsid w:val="00503A0D"/>
    <w:rsid w:val="0050569E"/>
    <w:rsid w:val="00505B30"/>
    <w:rsid w:val="00505DA9"/>
    <w:rsid w:val="0050659C"/>
    <w:rsid w:val="00506E6A"/>
    <w:rsid w:val="005105B2"/>
    <w:rsid w:val="005105C8"/>
    <w:rsid w:val="00510D83"/>
    <w:rsid w:val="005128B1"/>
    <w:rsid w:val="00513BA1"/>
    <w:rsid w:val="00513CC2"/>
    <w:rsid w:val="005144CC"/>
    <w:rsid w:val="00515AE8"/>
    <w:rsid w:val="00517EB4"/>
    <w:rsid w:val="005203F6"/>
    <w:rsid w:val="0052115A"/>
    <w:rsid w:val="00521D22"/>
    <w:rsid w:val="005237C0"/>
    <w:rsid w:val="00523FD0"/>
    <w:rsid w:val="005240CA"/>
    <w:rsid w:val="00524662"/>
    <w:rsid w:val="00524F8B"/>
    <w:rsid w:val="00526A6D"/>
    <w:rsid w:val="005276C1"/>
    <w:rsid w:val="00530C82"/>
    <w:rsid w:val="00530F46"/>
    <w:rsid w:val="00531251"/>
    <w:rsid w:val="005314D2"/>
    <w:rsid w:val="00531978"/>
    <w:rsid w:val="00531B50"/>
    <w:rsid w:val="00532834"/>
    <w:rsid w:val="00532B69"/>
    <w:rsid w:val="0053311C"/>
    <w:rsid w:val="0053533B"/>
    <w:rsid w:val="005360B1"/>
    <w:rsid w:val="0053699A"/>
    <w:rsid w:val="00537420"/>
    <w:rsid w:val="00537B58"/>
    <w:rsid w:val="00541863"/>
    <w:rsid w:val="00541AA1"/>
    <w:rsid w:val="005429A7"/>
    <w:rsid w:val="00543EC3"/>
    <w:rsid w:val="005460F7"/>
    <w:rsid w:val="0054649F"/>
    <w:rsid w:val="00546847"/>
    <w:rsid w:val="005468BF"/>
    <w:rsid w:val="00546EB5"/>
    <w:rsid w:val="00551029"/>
    <w:rsid w:val="005510DE"/>
    <w:rsid w:val="00551470"/>
    <w:rsid w:val="00552453"/>
    <w:rsid w:val="00552AD4"/>
    <w:rsid w:val="00553527"/>
    <w:rsid w:val="005538D0"/>
    <w:rsid w:val="00553D9E"/>
    <w:rsid w:val="00553E64"/>
    <w:rsid w:val="00554380"/>
    <w:rsid w:val="00554734"/>
    <w:rsid w:val="00555670"/>
    <w:rsid w:val="00555FB8"/>
    <w:rsid w:val="005562E4"/>
    <w:rsid w:val="0055665D"/>
    <w:rsid w:val="0055711F"/>
    <w:rsid w:val="00560800"/>
    <w:rsid w:val="00561573"/>
    <w:rsid w:val="00563157"/>
    <w:rsid w:val="0056377D"/>
    <w:rsid w:val="00563DD7"/>
    <w:rsid w:val="00564071"/>
    <w:rsid w:val="00564FF2"/>
    <w:rsid w:val="00565363"/>
    <w:rsid w:val="005653DA"/>
    <w:rsid w:val="005662A7"/>
    <w:rsid w:val="00570EE8"/>
    <w:rsid w:val="00571D65"/>
    <w:rsid w:val="005722F9"/>
    <w:rsid w:val="00572587"/>
    <w:rsid w:val="00572C2C"/>
    <w:rsid w:val="00572DF4"/>
    <w:rsid w:val="00574B47"/>
    <w:rsid w:val="00574E8A"/>
    <w:rsid w:val="00575CC2"/>
    <w:rsid w:val="005760DD"/>
    <w:rsid w:val="0057747D"/>
    <w:rsid w:val="00581246"/>
    <w:rsid w:val="005812F9"/>
    <w:rsid w:val="00581EE5"/>
    <w:rsid w:val="005829FD"/>
    <w:rsid w:val="00582AEB"/>
    <w:rsid w:val="005852E3"/>
    <w:rsid w:val="00585670"/>
    <w:rsid w:val="00587ACC"/>
    <w:rsid w:val="00587CAA"/>
    <w:rsid w:val="00590B4B"/>
    <w:rsid w:val="005919AE"/>
    <w:rsid w:val="00591E8A"/>
    <w:rsid w:val="005935BD"/>
    <w:rsid w:val="00594C97"/>
    <w:rsid w:val="005955E2"/>
    <w:rsid w:val="005962C7"/>
    <w:rsid w:val="00596656"/>
    <w:rsid w:val="00596A3C"/>
    <w:rsid w:val="00596FD9"/>
    <w:rsid w:val="00597611"/>
    <w:rsid w:val="005A1ECF"/>
    <w:rsid w:val="005A3F7C"/>
    <w:rsid w:val="005A519E"/>
    <w:rsid w:val="005A615A"/>
    <w:rsid w:val="005A66E6"/>
    <w:rsid w:val="005A6F59"/>
    <w:rsid w:val="005A77E5"/>
    <w:rsid w:val="005B01C8"/>
    <w:rsid w:val="005B0910"/>
    <w:rsid w:val="005B132F"/>
    <w:rsid w:val="005B4D45"/>
    <w:rsid w:val="005B535F"/>
    <w:rsid w:val="005B59EE"/>
    <w:rsid w:val="005B7567"/>
    <w:rsid w:val="005C0A1A"/>
    <w:rsid w:val="005C0B80"/>
    <w:rsid w:val="005C0F1D"/>
    <w:rsid w:val="005C1864"/>
    <w:rsid w:val="005C24E3"/>
    <w:rsid w:val="005C2833"/>
    <w:rsid w:val="005C2AFA"/>
    <w:rsid w:val="005C3163"/>
    <w:rsid w:val="005C3F40"/>
    <w:rsid w:val="005C3F93"/>
    <w:rsid w:val="005C46D0"/>
    <w:rsid w:val="005C4B5E"/>
    <w:rsid w:val="005C540D"/>
    <w:rsid w:val="005C5952"/>
    <w:rsid w:val="005C5F8D"/>
    <w:rsid w:val="005C6662"/>
    <w:rsid w:val="005C6EDD"/>
    <w:rsid w:val="005C7312"/>
    <w:rsid w:val="005C73F4"/>
    <w:rsid w:val="005C7A1E"/>
    <w:rsid w:val="005D15B0"/>
    <w:rsid w:val="005D1C03"/>
    <w:rsid w:val="005D1FDF"/>
    <w:rsid w:val="005D3C10"/>
    <w:rsid w:val="005D456D"/>
    <w:rsid w:val="005D4DD4"/>
    <w:rsid w:val="005D4E8F"/>
    <w:rsid w:val="005D51B2"/>
    <w:rsid w:val="005D52C9"/>
    <w:rsid w:val="005D65A1"/>
    <w:rsid w:val="005D6A81"/>
    <w:rsid w:val="005D7AFB"/>
    <w:rsid w:val="005E006E"/>
    <w:rsid w:val="005E17FC"/>
    <w:rsid w:val="005E27B1"/>
    <w:rsid w:val="005E35C4"/>
    <w:rsid w:val="005E3749"/>
    <w:rsid w:val="005E3A91"/>
    <w:rsid w:val="005E403A"/>
    <w:rsid w:val="005E41E0"/>
    <w:rsid w:val="005E44E6"/>
    <w:rsid w:val="005E54EA"/>
    <w:rsid w:val="005E5EBF"/>
    <w:rsid w:val="005E655C"/>
    <w:rsid w:val="005F1869"/>
    <w:rsid w:val="005F22E4"/>
    <w:rsid w:val="005F28F5"/>
    <w:rsid w:val="005F2D52"/>
    <w:rsid w:val="005F3183"/>
    <w:rsid w:val="005F3DDF"/>
    <w:rsid w:val="005F4CFC"/>
    <w:rsid w:val="005F692E"/>
    <w:rsid w:val="005F7DD7"/>
    <w:rsid w:val="006011EC"/>
    <w:rsid w:val="00601BE5"/>
    <w:rsid w:val="00602960"/>
    <w:rsid w:val="006029CD"/>
    <w:rsid w:val="00603172"/>
    <w:rsid w:val="00604B04"/>
    <w:rsid w:val="0060528E"/>
    <w:rsid w:val="00605350"/>
    <w:rsid w:val="00606AFB"/>
    <w:rsid w:val="00607431"/>
    <w:rsid w:val="0061028D"/>
    <w:rsid w:val="006105A5"/>
    <w:rsid w:val="00611944"/>
    <w:rsid w:val="00611CF2"/>
    <w:rsid w:val="00611D9C"/>
    <w:rsid w:val="00612029"/>
    <w:rsid w:val="00613737"/>
    <w:rsid w:val="00613A3D"/>
    <w:rsid w:val="00614582"/>
    <w:rsid w:val="00616A52"/>
    <w:rsid w:val="006171F4"/>
    <w:rsid w:val="00620D0D"/>
    <w:rsid w:val="00620D7A"/>
    <w:rsid w:val="00621A56"/>
    <w:rsid w:val="00621FA9"/>
    <w:rsid w:val="006222FA"/>
    <w:rsid w:val="00622FBB"/>
    <w:rsid w:val="006236D2"/>
    <w:rsid w:val="00623B4F"/>
    <w:rsid w:val="00624794"/>
    <w:rsid w:val="00625219"/>
    <w:rsid w:val="006259CB"/>
    <w:rsid w:val="0062671A"/>
    <w:rsid w:val="0063058D"/>
    <w:rsid w:val="006324B6"/>
    <w:rsid w:val="006365D6"/>
    <w:rsid w:val="00637005"/>
    <w:rsid w:val="0063728F"/>
    <w:rsid w:val="0063774A"/>
    <w:rsid w:val="00637AC9"/>
    <w:rsid w:val="00640A56"/>
    <w:rsid w:val="00641556"/>
    <w:rsid w:val="00641A83"/>
    <w:rsid w:val="0064218D"/>
    <w:rsid w:val="006422AE"/>
    <w:rsid w:val="00646E41"/>
    <w:rsid w:val="0064794F"/>
    <w:rsid w:val="006504B7"/>
    <w:rsid w:val="0065222C"/>
    <w:rsid w:val="006532CB"/>
    <w:rsid w:val="00653A53"/>
    <w:rsid w:val="00654420"/>
    <w:rsid w:val="006555D9"/>
    <w:rsid w:val="00655944"/>
    <w:rsid w:val="00656A20"/>
    <w:rsid w:val="0065774C"/>
    <w:rsid w:val="006603C0"/>
    <w:rsid w:val="00661848"/>
    <w:rsid w:val="00661CA9"/>
    <w:rsid w:val="00662E27"/>
    <w:rsid w:val="00663091"/>
    <w:rsid w:val="006638A1"/>
    <w:rsid w:val="00663F9E"/>
    <w:rsid w:val="00664D3F"/>
    <w:rsid w:val="0066535A"/>
    <w:rsid w:val="00665658"/>
    <w:rsid w:val="00665AD3"/>
    <w:rsid w:val="00666184"/>
    <w:rsid w:val="006679F5"/>
    <w:rsid w:val="0067007D"/>
    <w:rsid w:val="006709C8"/>
    <w:rsid w:val="00670D00"/>
    <w:rsid w:val="00670D9B"/>
    <w:rsid w:val="00671390"/>
    <w:rsid w:val="006714F0"/>
    <w:rsid w:val="0067157A"/>
    <w:rsid w:val="00673E6A"/>
    <w:rsid w:val="00674A24"/>
    <w:rsid w:val="00676AE8"/>
    <w:rsid w:val="00677A77"/>
    <w:rsid w:val="00680B2E"/>
    <w:rsid w:val="00682C41"/>
    <w:rsid w:val="00683F98"/>
    <w:rsid w:val="00684CE8"/>
    <w:rsid w:val="00685E6F"/>
    <w:rsid w:val="00685EAB"/>
    <w:rsid w:val="00686A09"/>
    <w:rsid w:val="00686EEB"/>
    <w:rsid w:val="00686EF4"/>
    <w:rsid w:val="0068752C"/>
    <w:rsid w:val="006876E0"/>
    <w:rsid w:val="00687DA4"/>
    <w:rsid w:val="00690DAF"/>
    <w:rsid w:val="006921E4"/>
    <w:rsid w:val="006926DB"/>
    <w:rsid w:val="00694FB3"/>
    <w:rsid w:val="0069517A"/>
    <w:rsid w:val="00695960"/>
    <w:rsid w:val="00695D15"/>
    <w:rsid w:val="006961D4"/>
    <w:rsid w:val="00696870"/>
    <w:rsid w:val="00696CA6"/>
    <w:rsid w:val="006A08AE"/>
    <w:rsid w:val="006A1046"/>
    <w:rsid w:val="006A150E"/>
    <w:rsid w:val="006A424C"/>
    <w:rsid w:val="006A513C"/>
    <w:rsid w:val="006A5565"/>
    <w:rsid w:val="006A6216"/>
    <w:rsid w:val="006A7334"/>
    <w:rsid w:val="006A7420"/>
    <w:rsid w:val="006A742C"/>
    <w:rsid w:val="006A7E89"/>
    <w:rsid w:val="006B1960"/>
    <w:rsid w:val="006B1D8D"/>
    <w:rsid w:val="006B2021"/>
    <w:rsid w:val="006B2991"/>
    <w:rsid w:val="006B2994"/>
    <w:rsid w:val="006B3B4F"/>
    <w:rsid w:val="006B4F11"/>
    <w:rsid w:val="006B51F9"/>
    <w:rsid w:val="006B5590"/>
    <w:rsid w:val="006B5EC3"/>
    <w:rsid w:val="006B66E0"/>
    <w:rsid w:val="006C007D"/>
    <w:rsid w:val="006C00B2"/>
    <w:rsid w:val="006C1B47"/>
    <w:rsid w:val="006C1B9E"/>
    <w:rsid w:val="006C2687"/>
    <w:rsid w:val="006C3603"/>
    <w:rsid w:val="006C3CE8"/>
    <w:rsid w:val="006C48B2"/>
    <w:rsid w:val="006C4DE8"/>
    <w:rsid w:val="006C589D"/>
    <w:rsid w:val="006C5B2B"/>
    <w:rsid w:val="006C5CC8"/>
    <w:rsid w:val="006C5D13"/>
    <w:rsid w:val="006C71DD"/>
    <w:rsid w:val="006C7294"/>
    <w:rsid w:val="006D0ED7"/>
    <w:rsid w:val="006D0F5D"/>
    <w:rsid w:val="006D1D7B"/>
    <w:rsid w:val="006D1EC2"/>
    <w:rsid w:val="006D444B"/>
    <w:rsid w:val="006D4D69"/>
    <w:rsid w:val="006D5D02"/>
    <w:rsid w:val="006D69F7"/>
    <w:rsid w:val="006D7662"/>
    <w:rsid w:val="006E0EEE"/>
    <w:rsid w:val="006E239C"/>
    <w:rsid w:val="006E23C6"/>
    <w:rsid w:val="006E2E78"/>
    <w:rsid w:val="006E4E1A"/>
    <w:rsid w:val="006E56F9"/>
    <w:rsid w:val="006E6360"/>
    <w:rsid w:val="006E6C14"/>
    <w:rsid w:val="006F1DDE"/>
    <w:rsid w:val="006F250C"/>
    <w:rsid w:val="006F296D"/>
    <w:rsid w:val="006F2F16"/>
    <w:rsid w:val="006F37A6"/>
    <w:rsid w:val="006F5FEE"/>
    <w:rsid w:val="006F608D"/>
    <w:rsid w:val="006F6B32"/>
    <w:rsid w:val="006F6B7C"/>
    <w:rsid w:val="006F70FA"/>
    <w:rsid w:val="006F7105"/>
    <w:rsid w:val="0070091A"/>
    <w:rsid w:val="00700D72"/>
    <w:rsid w:val="00701043"/>
    <w:rsid w:val="00701A04"/>
    <w:rsid w:val="00701F1D"/>
    <w:rsid w:val="00702112"/>
    <w:rsid w:val="0070282D"/>
    <w:rsid w:val="00702BBB"/>
    <w:rsid w:val="00702FAD"/>
    <w:rsid w:val="00703810"/>
    <w:rsid w:val="00703CFB"/>
    <w:rsid w:val="0070493A"/>
    <w:rsid w:val="0070494B"/>
    <w:rsid w:val="0070498E"/>
    <w:rsid w:val="007050D7"/>
    <w:rsid w:val="007056A4"/>
    <w:rsid w:val="00705E69"/>
    <w:rsid w:val="00711428"/>
    <w:rsid w:val="0071202D"/>
    <w:rsid w:val="00714235"/>
    <w:rsid w:val="00716281"/>
    <w:rsid w:val="00720523"/>
    <w:rsid w:val="00721034"/>
    <w:rsid w:val="007221AF"/>
    <w:rsid w:val="00722923"/>
    <w:rsid w:val="0072428A"/>
    <w:rsid w:val="0072442A"/>
    <w:rsid w:val="0072519E"/>
    <w:rsid w:val="00725F9E"/>
    <w:rsid w:val="0072689A"/>
    <w:rsid w:val="00726B96"/>
    <w:rsid w:val="00730455"/>
    <w:rsid w:val="00730FAD"/>
    <w:rsid w:val="0073161D"/>
    <w:rsid w:val="00731FAA"/>
    <w:rsid w:val="00733753"/>
    <w:rsid w:val="007337ED"/>
    <w:rsid w:val="00733A09"/>
    <w:rsid w:val="00733B1A"/>
    <w:rsid w:val="007343DF"/>
    <w:rsid w:val="00734DE1"/>
    <w:rsid w:val="00736092"/>
    <w:rsid w:val="007365DF"/>
    <w:rsid w:val="00740EFC"/>
    <w:rsid w:val="00742EC6"/>
    <w:rsid w:val="0074389C"/>
    <w:rsid w:val="00743D90"/>
    <w:rsid w:val="00743F0E"/>
    <w:rsid w:val="00745195"/>
    <w:rsid w:val="00745B6B"/>
    <w:rsid w:val="00746C64"/>
    <w:rsid w:val="00746CE3"/>
    <w:rsid w:val="0074770D"/>
    <w:rsid w:val="007503AF"/>
    <w:rsid w:val="00751C38"/>
    <w:rsid w:val="00752A10"/>
    <w:rsid w:val="00754015"/>
    <w:rsid w:val="007547C0"/>
    <w:rsid w:val="00754B02"/>
    <w:rsid w:val="00756FA9"/>
    <w:rsid w:val="007571A2"/>
    <w:rsid w:val="00757782"/>
    <w:rsid w:val="00757BAC"/>
    <w:rsid w:val="00757C13"/>
    <w:rsid w:val="007603E7"/>
    <w:rsid w:val="0076058B"/>
    <w:rsid w:val="007606DB"/>
    <w:rsid w:val="00760A51"/>
    <w:rsid w:val="00760ABA"/>
    <w:rsid w:val="00760F34"/>
    <w:rsid w:val="007646D4"/>
    <w:rsid w:val="0076556D"/>
    <w:rsid w:val="007664E8"/>
    <w:rsid w:val="0076706E"/>
    <w:rsid w:val="0076720E"/>
    <w:rsid w:val="00770360"/>
    <w:rsid w:val="0077053F"/>
    <w:rsid w:val="007712EC"/>
    <w:rsid w:val="007713AD"/>
    <w:rsid w:val="0077370C"/>
    <w:rsid w:val="00773D8F"/>
    <w:rsid w:val="0077426A"/>
    <w:rsid w:val="007757D4"/>
    <w:rsid w:val="007760B4"/>
    <w:rsid w:val="00776F6A"/>
    <w:rsid w:val="007778B5"/>
    <w:rsid w:val="0078105E"/>
    <w:rsid w:val="00782EA0"/>
    <w:rsid w:val="00785B00"/>
    <w:rsid w:val="007860D0"/>
    <w:rsid w:val="007868BF"/>
    <w:rsid w:val="007906C9"/>
    <w:rsid w:val="007911AB"/>
    <w:rsid w:val="00792A8E"/>
    <w:rsid w:val="00792BCF"/>
    <w:rsid w:val="007940DF"/>
    <w:rsid w:val="0079609B"/>
    <w:rsid w:val="007A07DE"/>
    <w:rsid w:val="007A0AC9"/>
    <w:rsid w:val="007A0F97"/>
    <w:rsid w:val="007A2F66"/>
    <w:rsid w:val="007A309F"/>
    <w:rsid w:val="007A39DA"/>
    <w:rsid w:val="007A3CEE"/>
    <w:rsid w:val="007A522C"/>
    <w:rsid w:val="007A5322"/>
    <w:rsid w:val="007A5742"/>
    <w:rsid w:val="007A5B62"/>
    <w:rsid w:val="007A6EFD"/>
    <w:rsid w:val="007A7155"/>
    <w:rsid w:val="007A7DE7"/>
    <w:rsid w:val="007B02A1"/>
    <w:rsid w:val="007B0363"/>
    <w:rsid w:val="007B037B"/>
    <w:rsid w:val="007B0653"/>
    <w:rsid w:val="007B14B7"/>
    <w:rsid w:val="007B32B1"/>
    <w:rsid w:val="007B3F9B"/>
    <w:rsid w:val="007B3FCF"/>
    <w:rsid w:val="007B4091"/>
    <w:rsid w:val="007B5203"/>
    <w:rsid w:val="007B658E"/>
    <w:rsid w:val="007B758C"/>
    <w:rsid w:val="007C094F"/>
    <w:rsid w:val="007C0B36"/>
    <w:rsid w:val="007C292A"/>
    <w:rsid w:val="007C2F1F"/>
    <w:rsid w:val="007C37DF"/>
    <w:rsid w:val="007C4067"/>
    <w:rsid w:val="007C45AB"/>
    <w:rsid w:val="007C49CF"/>
    <w:rsid w:val="007C4B79"/>
    <w:rsid w:val="007C7131"/>
    <w:rsid w:val="007D0311"/>
    <w:rsid w:val="007D03FF"/>
    <w:rsid w:val="007D0F4F"/>
    <w:rsid w:val="007D10A0"/>
    <w:rsid w:val="007D192B"/>
    <w:rsid w:val="007D242A"/>
    <w:rsid w:val="007D4812"/>
    <w:rsid w:val="007D4B19"/>
    <w:rsid w:val="007D54FA"/>
    <w:rsid w:val="007D5A58"/>
    <w:rsid w:val="007D5A84"/>
    <w:rsid w:val="007D645F"/>
    <w:rsid w:val="007D7843"/>
    <w:rsid w:val="007D785D"/>
    <w:rsid w:val="007E17E2"/>
    <w:rsid w:val="007E2F36"/>
    <w:rsid w:val="007E326A"/>
    <w:rsid w:val="007E4577"/>
    <w:rsid w:val="007E6429"/>
    <w:rsid w:val="007E6C96"/>
    <w:rsid w:val="007E6FAB"/>
    <w:rsid w:val="007E7B73"/>
    <w:rsid w:val="007F0527"/>
    <w:rsid w:val="007F07E3"/>
    <w:rsid w:val="007F119C"/>
    <w:rsid w:val="007F2D53"/>
    <w:rsid w:val="007F32A6"/>
    <w:rsid w:val="007F4A65"/>
    <w:rsid w:val="007F50AF"/>
    <w:rsid w:val="007F51FA"/>
    <w:rsid w:val="007F60E8"/>
    <w:rsid w:val="007F62A9"/>
    <w:rsid w:val="007F65E0"/>
    <w:rsid w:val="007F75E1"/>
    <w:rsid w:val="007F779E"/>
    <w:rsid w:val="007F7838"/>
    <w:rsid w:val="007F7CCF"/>
    <w:rsid w:val="007F7DFD"/>
    <w:rsid w:val="008005B3"/>
    <w:rsid w:val="0080080F"/>
    <w:rsid w:val="00803181"/>
    <w:rsid w:val="008032F1"/>
    <w:rsid w:val="008033D7"/>
    <w:rsid w:val="0080347A"/>
    <w:rsid w:val="0080361E"/>
    <w:rsid w:val="00803B8B"/>
    <w:rsid w:val="00805023"/>
    <w:rsid w:val="00805575"/>
    <w:rsid w:val="00805FE3"/>
    <w:rsid w:val="00806167"/>
    <w:rsid w:val="008061EA"/>
    <w:rsid w:val="00806621"/>
    <w:rsid w:val="0080711B"/>
    <w:rsid w:val="00810200"/>
    <w:rsid w:val="00810BFB"/>
    <w:rsid w:val="008119B2"/>
    <w:rsid w:val="00812D86"/>
    <w:rsid w:val="00813878"/>
    <w:rsid w:val="00814147"/>
    <w:rsid w:val="008147AD"/>
    <w:rsid w:val="00817DBC"/>
    <w:rsid w:val="00820B4B"/>
    <w:rsid w:val="00820CAE"/>
    <w:rsid w:val="00821393"/>
    <w:rsid w:val="00822780"/>
    <w:rsid w:val="008235BE"/>
    <w:rsid w:val="008246C4"/>
    <w:rsid w:val="00825C2E"/>
    <w:rsid w:val="008260B8"/>
    <w:rsid w:val="0082612F"/>
    <w:rsid w:val="00826BA4"/>
    <w:rsid w:val="00830B75"/>
    <w:rsid w:val="0083130F"/>
    <w:rsid w:val="0083141F"/>
    <w:rsid w:val="0083229B"/>
    <w:rsid w:val="0083234C"/>
    <w:rsid w:val="0083296F"/>
    <w:rsid w:val="00832D81"/>
    <w:rsid w:val="008342F5"/>
    <w:rsid w:val="00835AF6"/>
    <w:rsid w:val="00835C46"/>
    <w:rsid w:val="00836972"/>
    <w:rsid w:val="00836A13"/>
    <w:rsid w:val="00836D6F"/>
    <w:rsid w:val="008375AC"/>
    <w:rsid w:val="00837A03"/>
    <w:rsid w:val="008425DF"/>
    <w:rsid w:val="0084291F"/>
    <w:rsid w:val="00843144"/>
    <w:rsid w:val="008431AA"/>
    <w:rsid w:val="00843296"/>
    <w:rsid w:val="00843507"/>
    <w:rsid w:val="00843EA3"/>
    <w:rsid w:val="00847418"/>
    <w:rsid w:val="00847D5A"/>
    <w:rsid w:val="008503DF"/>
    <w:rsid w:val="008508F6"/>
    <w:rsid w:val="00851796"/>
    <w:rsid w:val="008518F7"/>
    <w:rsid w:val="0085201B"/>
    <w:rsid w:val="008525CB"/>
    <w:rsid w:val="00852BD3"/>
    <w:rsid w:val="00853E29"/>
    <w:rsid w:val="00855706"/>
    <w:rsid w:val="00855EBC"/>
    <w:rsid w:val="00856304"/>
    <w:rsid w:val="008570E3"/>
    <w:rsid w:val="00857D3E"/>
    <w:rsid w:val="00860476"/>
    <w:rsid w:val="00860704"/>
    <w:rsid w:val="00863AB8"/>
    <w:rsid w:val="00863B0D"/>
    <w:rsid w:val="00863F97"/>
    <w:rsid w:val="008643EE"/>
    <w:rsid w:val="00864693"/>
    <w:rsid w:val="00864780"/>
    <w:rsid w:val="00865832"/>
    <w:rsid w:val="0086629F"/>
    <w:rsid w:val="0086663F"/>
    <w:rsid w:val="008667DE"/>
    <w:rsid w:val="00867928"/>
    <w:rsid w:val="0086796C"/>
    <w:rsid w:val="00871569"/>
    <w:rsid w:val="00871AFB"/>
    <w:rsid w:val="00871B12"/>
    <w:rsid w:val="00872287"/>
    <w:rsid w:val="00872A77"/>
    <w:rsid w:val="00872CC4"/>
    <w:rsid w:val="00873249"/>
    <w:rsid w:val="00873356"/>
    <w:rsid w:val="00873457"/>
    <w:rsid w:val="00873BCF"/>
    <w:rsid w:val="00874171"/>
    <w:rsid w:val="0087426B"/>
    <w:rsid w:val="0087567A"/>
    <w:rsid w:val="008762E2"/>
    <w:rsid w:val="00876617"/>
    <w:rsid w:val="00876857"/>
    <w:rsid w:val="00876D4A"/>
    <w:rsid w:val="00876F18"/>
    <w:rsid w:val="0088057C"/>
    <w:rsid w:val="008808E7"/>
    <w:rsid w:val="00880DAB"/>
    <w:rsid w:val="00881363"/>
    <w:rsid w:val="008856E8"/>
    <w:rsid w:val="00885D0E"/>
    <w:rsid w:val="00887D33"/>
    <w:rsid w:val="008908B6"/>
    <w:rsid w:val="008908D0"/>
    <w:rsid w:val="008909F2"/>
    <w:rsid w:val="00890F4B"/>
    <w:rsid w:val="00893B38"/>
    <w:rsid w:val="008956E7"/>
    <w:rsid w:val="00897D1D"/>
    <w:rsid w:val="008A0351"/>
    <w:rsid w:val="008A0396"/>
    <w:rsid w:val="008A1C0F"/>
    <w:rsid w:val="008A2063"/>
    <w:rsid w:val="008A2191"/>
    <w:rsid w:val="008A5338"/>
    <w:rsid w:val="008A5AE8"/>
    <w:rsid w:val="008A6D72"/>
    <w:rsid w:val="008A79D7"/>
    <w:rsid w:val="008A7B1D"/>
    <w:rsid w:val="008A7D30"/>
    <w:rsid w:val="008B1B07"/>
    <w:rsid w:val="008B47F3"/>
    <w:rsid w:val="008B48F0"/>
    <w:rsid w:val="008B4942"/>
    <w:rsid w:val="008B553C"/>
    <w:rsid w:val="008B58BA"/>
    <w:rsid w:val="008B5FA7"/>
    <w:rsid w:val="008B6433"/>
    <w:rsid w:val="008B6BA6"/>
    <w:rsid w:val="008B7BE6"/>
    <w:rsid w:val="008B7D30"/>
    <w:rsid w:val="008C03AB"/>
    <w:rsid w:val="008C17D6"/>
    <w:rsid w:val="008C21AA"/>
    <w:rsid w:val="008C2CA8"/>
    <w:rsid w:val="008C2F3F"/>
    <w:rsid w:val="008C34A9"/>
    <w:rsid w:val="008C36BD"/>
    <w:rsid w:val="008C3A50"/>
    <w:rsid w:val="008C4071"/>
    <w:rsid w:val="008C422B"/>
    <w:rsid w:val="008C59A9"/>
    <w:rsid w:val="008C628D"/>
    <w:rsid w:val="008C681A"/>
    <w:rsid w:val="008C71A6"/>
    <w:rsid w:val="008C76DD"/>
    <w:rsid w:val="008C7B1E"/>
    <w:rsid w:val="008D002B"/>
    <w:rsid w:val="008D07CB"/>
    <w:rsid w:val="008D18C3"/>
    <w:rsid w:val="008D18F3"/>
    <w:rsid w:val="008D1C9B"/>
    <w:rsid w:val="008D236E"/>
    <w:rsid w:val="008D2D85"/>
    <w:rsid w:val="008D2E37"/>
    <w:rsid w:val="008D329E"/>
    <w:rsid w:val="008D3E45"/>
    <w:rsid w:val="008D4E5C"/>
    <w:rsid w:val="008D5430"/>
    <w:rsid w:val="008D58E7"/>
    <w:rsid w:val="008D6A8F"/>
    <w:rsid w:val="008D7778"/>
    <w:rsid w:val="008E0D6E"/>
    <w:rsid w:val="008E1948"/>
    <w:rsid w:val="008E2BE5"/>
    <w:rsid w:val="008E3F3A"/>
    <w:rsid w:val="008E51EC"/>
    <w:rsid w:val="008E6D9E"/>
    <w:rsid w:val="008E7381"/>
    <w:rsid w:val="008F0177"/>
    <w:rsid w:val="008F0B36"/>
    <w:rsid w:val="008F194B"/>
    <w:rsid w:val="008F26A1"/>
    <w:rsid w:val="008F311A"/>
    <w:rsid w:val="008F5F70"/>
    <w:rsid w:val="008F7CCA"/>
    <w:rsid w:val="00900987"/>
    <w:rsid w:val="00900C60"/>
    <w:rsid w:val="00901171"/>
    <w:rsid w:val="00901305"/>
    <w:rsid w:val="009015F7"/>
    <w:rsid w:val="00901C82"/>
    <w:rsid w:val="00901E09"/>
    <w:rsid w:val="00902142"/>
    <w:rsid w:val="00902507"/>
    <w:rsid w:val="0090344B"/>
    <w:rsid w:val="009034AE"/>
    <w:rsid w:val="00903997"/>
    <w:rsid w:val="00904E30"/>
    <w:rsid w:val="009071CA"/>
    <w:rsid w:val="0091009A"/>
    <w:rsid w:val="009108DC"/>
    <w:rsid w:val="009110BA"/>
    <w:rsid w:val="00913660"/>
    <w:rsid w:val="00913B15"/>
    <w:rsid w:val="009143B4"/>
    <w:rsid w:val="0091454D"/>
    <w:rsid w:val="0091520C"/>
    <w:rsid w:val="0091542A"/>
    <w:rsid w:val="00915ADF"/>
    <w:rsid w:val="00920377"/>
    <w:rsid w:val="00921515"/>
    <w:rsid w:val="00921669"/>
    <w:rsid w:val="00922013"/>
    <w:rsid w:val="0092212C"/>
    <w:rsid w:val="009245A2"/>
    <w:rsid w:val="0092536F"/>
    <w:rsid w:val="00925BF4"/>
    <w:rsid w:val="009262A2"/>
    <w:rsid w:val="0092634D"/>
    <w:rsid w:val="00926CC7"/>
    <w:rsid w:val="00930F6A"/>
    <w:rsid w:val="00931B1D"/>
    <w:rsid w:val="009321DD"/>
    <w:rsid w:val="00933344"/>
    <w:rsid w:val="00934F1F"/>
    <w:rsid w:val="00935B87"/>
    <w:rsid w:val="009377F0"/>
    <w:rsid w:val="00940BC0"/>
    <w:rsid w:val="00942B17"/>
    <w:rsid w:val="009442EB"/>
    <w:rsid w:val="00944CC3"/>
    <w:rsid w:val="00944D99"/>
    <w:rsid w:val="00944DCD"/>
    <w:rsid w:val="00944EDA"/>
    <w:rsid w:val="0094555D"/>
    <w:rsid w:val="0094579B"/>
    <w:rsid w:val="0094607C"/>
    <w:rsid w:val="00946241"/>
    <w:rsid w:val="009467B3"/>
    <w:rsid w:val="00947684"/>
    <w:rsid w:val="00950BE7"/>
    <w:rsid w:val="0095126D"/>
    <w:rsid w:val="00951F0F"/>
    <w:rsid w:val="00953952"/>
    <w:rsid w:val="009550F5"/>
    <w:rsid w:val="00957CDF"/>
    <w:rsid w:val="009602B2"/>
    <w:rsid w:val="009621F0"/>
    <w:rsid w:val="00962324"/>
    <w:rsid w:val="009631F2"/>
    <w:rsid w:val="0096557F"/>
    <w:rsid w:val="009656A0"/>
    <w:rsid w:val="009656B9"/>
    <w:rsid w:val="00966415"/>
    <w:rsid w:val="00967C11"/>
    <w:rsid w:val="00970760"/>
    <w:rsid w:val="00971FB2"/>
    <w:rsid w:val="00972B0B"/>
    <w:rsid w:val="00972F04"/>
    <w:rsid w:val="00972FC0"/>
    <w:rsid w:val="00973BA1"/>
    <w:rsid w:val="00973E1B"/>
    <w:rsid w:val="00973E74"/>
    <w:rsid w:val="00973F3E"/>
    <w:rsid w:val="00974A0F"/>
    <w:rsid w:val="00974AE1"/>
    <w:rsid w:val="009753AD"/>
    <w:rsid w:val="00977267"/>
    <w:rsid w:val="00977DE2"/>
    <w:rsid w:val="00977FA8"/>
    <w:rsid w:val="009808D6"/>
    <w:rsid w:val="009813C7"/>
    <w:rsid w:val="0098179A"/>
    <w:rsid w:val="00981891"/>
    <w:rsid w:val="00981A20"/>
    <w:rsid w:val="00982B05"/>
    <w:rsid w:val="00983288"/>
    <w:rsid w:val="00984422"/>
    <w:rsid w:val="00984637"/>
    <w:rsid w:val="00985482"/>
    <w:rsid w:val="009918F5"/>
    <w:rsid w:val="00991E60"/>
    <w:rsid w:val="00991FCC"/>
    <w:rsid w:val="0099611A"/>
    <w:rsid w:val="00996249"/>
    <w:rsid w:val="00996F16"/>
    <w:rsid w:val="009A0C83"/>
    <w:rsid w:val="009A11BE"/>
    <w:rsid w:val="009A1947"/>
    <w:rsid w:val="009A1CD6"/>
    <w:rsid w:val="009A3163"/>
    <w:rsid w:val="009A3891"/>
    <w:rsid w:val="009A47CC"/>
    <w:rsid w:val="009A4E18"/>
    <w:rsid w:val="009A61F0"/>
    <w:rsid w:val="009A636F"/>
    <w:rsid w:val="009A6B07"/>
    <w:rsid w:val="009A6CC8"/>
    <w:rsid w:val="009A751E"/>
    <w:rsid w:val="009A754E"/>
    <w:rsid w:val="009A7C10"/>
    <w:rsid w:val="009B232B"/>
    <w:rsid w:val="009B2EE3"/>
    <w:rsid w:val="009B3171"/>
    <w:rsid w:val="009B5430"/>
    <w:rsid w:val="009B5F9C"/>
    <w:rsid w:val="009B61B9"/>
    <w:rsid w:val="009B6C39"/>
    <w:rsid w:val="009B7A9D"/>
    <w:rsid w:val="009C00BA"/>
    <w:rsid w:val="009C04BB"/>
    <w:rsid w:val="009C0971"/>
    <w:rsid w:val="009C0B8C"/>
    <w:rsid w:val="009C194A"/>
    <w:rsid w:val="009C2163"/>
    <w:rsid w:val="009C26F4"/>
    <w:rsid w:val="009C2E6A"/>
    <w:rsid w:val="009C362C"/>
    <w:rsid w:val="009C3A85"/>
    <w:rsid w:val="009C428F"/>
    <w:rsid w:val="009C4625"/>
    <w:rsid w:val="009C4B54"/>
    <w:rsid w:val="009C5292"/>
    <w:rsid w:val="009C5C93"/>
    <w:rsid w:val="009C6933"/>
    <w:rsid w:val="009C7B40"/>
    <w:rsid w:val="009C7B96"/>
    <w:rsid w:val="009C7FD1"/>
    <w:rsid w:val="009D02E3"/>
    <w:rsid w:val="009D263B"/>
    <w:rsid w:val="009D2E53"/>
    <w:rsid w:val="009D4494"/>
    <w:rsid w:val="009D4CB3"/>
    <w:rsid w:val="009D4FD6"/>
    <w:rsid w:val="009D595A"/>
    <w:rsid w:val="009D7AC8"/>
    <w:rsid w:val="009D7F7F"/>
    <w:rsid w:val="009E24AD"/>
    <w:rsid w:val="009E28B1"/>
    <w:rsid w:val="009E2CB0"/>
    <w:rsid w:val="009E2D9D"/>
    <w:rsid w:val="009E2F8A"/>
    <w:rsid w:val="009E4850"/>
    <w:rsid w:val="009E4D1E"/>
    <w:rsid w:val="009E7D65"/>
    <w:rsid w:val="009F31E2"/>
    <w:rsid w:val="009F4540"/>
    <w:rsid w:val="009F5610"/>
    <w:rsid w:val="009F639A"/>
    <w:rsid w:val="009F67CB"/>
    <w:rsid w:val="009F68E5"/>
    <w:rsid w:val="00A017F2"/>
    <w:rsid w:val="00A01B75"/>
    <w:rsid w:val="00A01EB6"/>
    <w:rsid w:val="00A0200A"/>
    <w:rsid w:val="00A02309"/>
    <w:rsid w:val="00A0246F"/>
    <w:rsid w:val="00A024A1"/>
    <w:rsid w:val="00A02AD1"/>
    <w:rsid w:val="00A03539"/>
    <w:rsid w:val="00A03B5C"/>
    <w:rsid w:val="00A04A2C"/>
    <w:rsid w:val="00A0523A"/>
    <w:rsid w:val="00A055AA"/>
    <w:rsid w:val="00A05FC7"/>
    <w:rsid w:val="00A063BF"/>
    <w:rsid w:val="00A06544"/>
    <w:rsid w:val="00A07164"/>
    <w:rsid w:val="00A076B7"/>
    <w:rsid w:val="00A10726"/>
    <w:rsid w:val="00A10859"/>
    <w:rsid w:val="00A10B67"/>
    <w:rsid w:val="00A1139F"/>
    <w:rsid w:val="00A12251"/>
    <w:rsid w:val="00A1235E"/>
    <w:rsid w:val="00A123DF"/>
    <w:rsid w:val="00A13543"/>
    <w:rsid w:val="00A137EB"/>
    <w:rsid w:val="00A141C5"/>
    <w:rsid w:val="00A1436C"/>
    <w:rsid w:val="00A14CD1"/>
    <w:rsid w:val="00A152E1"/>
    <w:rsid w:val="00A15CF1"/>
    <w:rsid w:val="00A169D4"/>
    <w:rsid w:val="00A178BE"/>
    <w:rsid w:val="00A2062D"/>
    <w:rsid w:val="00A216AE"/>
    <w:rsid w:val="00A2242D"/>
    <w:rsid w:val="00A22FD1"/>
    <w:rsid w:val="00A23C6B"/>
    <w:rsid w:val="00A23D17"/>
    <w:rsid w:val="00A2690E"/>
    <w:rsid w:val="00A26937"/>
    <w:rsid w:val="00A27E47"/>
    <w:rsid w:val="00A27E92"/>
    <w:rsid w:val="00A3027E"/>
    <w:rsid w:val="00A3278E"/>
    <w:rsid w:val="00A32E1B"/>
    <w:rsid w:val="00A335D0"/>
    <w:rsid w:val="00A33F9F"/>
    <w:rsid w:val="00A3424C"/>
    <w:rsid w:val="00A3434C"/>
    <w:rsid w:val="00A34BA3"/>
    <w:rsid w:val="00A35CE2"/>
    <w:rsid w:val="00A35E69"/>
    <w:rsid w:val="00A37106"/>
    <w:rsid w:val="00A37290"/>
    <w:rsid w:val="00A403F0"/>
    <w:rsid w:val="00A40D41"/>
    <w:rsid w:val="00A40E86"/>
    <w:rsid w:val="00A41C77"/>
    <w:rsid w:val="00A42D45"/>
    <w:rsid w:val="00A446DF"/>
    <w:rsid w:val="00A44AA5"/>
    <w:rsid w:val="00A44BBC"/>
    <w:rsid w:val="00A4539C"/>
    <w:rsid w:val="00A45C1F"/>
    <w:rsid w:val="00A50AD9"/>
    <w:rsid w:val="00A50EF4"/>
    <w:rsid w:val="00A522F7"/>
    <w:rsid w:val="00A52B3C"/>
    <w:rsid w:val="00A54D20"/>
    <w:rsid w:val="00A5599A"/>
    <w:rsid w:val="00A55CBF"/>
    <w:rsid w:val="00A5730C"/>
    <w:rsid w:val="00A577D7"/>
    <w:rsid w:val="00A57DFD"/>
    <w:rsid w:val="00A57ED3"/>
    <w:rsid w:val="00A62A98"/>
    <w:rsid w:val="00A62EBB"/>
    <w:rsid w:val="00A6342C"/>
    <w:rsid w:val="00A64334"/>
    <w:rsid w:val="00A645C7"/>
    <w:rsid w:val="00A658B2"/>
    <w:rsid w:val="00A65AC9"/>
    <w:rsid w:val="00A66019"/>
    <w:rsid w:val="00A66253"/>
    <w:rsid w:val="00A667DA"/>
    <w:rsid w:val="00A66C51"/>
    <w:rsid w:val="00A66E0D"/>
    <w:rsid w:val="00A673C9"/>
    <w:rsid w:val="00A7034D"/>
    <w:rsid w:val="00A7111A"/>
    <w:rsid w:val="00A71528"/>
    <w:rsid w:val="00A7280C"/>
    <w:rsid w:val="00A73356"/>
    <w:rsid w:val="00A77EC4"/>
    <w:rsid w:val="00A818C4"/>
    <w:rsid w:val="00A81E34"/>
    <w:rsid w:val="00A83CA7"/>
    <w:rsid w:val="00A84201"/>
    <w:rsid w:val="00A8440F"/>
    <w:rsid w:val="00A84411"/>
    <w:rsid w:val="00A847C3"/>
    <w:rsid w:val="00A849FE"/>
    <w:rsid w:val="00A84A98"/>
    <w:rsid w:val="00A85990"/>
    <w:rsid w:val="00A87480"/>
    <w:rsid w:val="00A87731"/>
    <w:rsid w:val="00A87742"/>
    <w:rsid w:val="00A877F0"/>
    <w:rsid w:val="00A90088"/>
    <w:rsid w:val="00A9150D"/>
    <w:rsid w:val="00A91FD2"/>
    <w:rsid w:val="00A922BC"/>
    <w:rsid w:val="00A92633"/>
    <w:rsid w:val="00A93DF8"/>
    <w:rsid w:val="00A945FE"/>
    <w:rsid w:val="00A94C6D"/>
    <w:rsid w:val="00A95DB9"/>
    <w:rsid w:val="00A960A7"/>
    <w:rsid w:val="00A966CE"/>
    <w:rsid w:val="00AA0C72"/>
    <w:rsid w:val="00AA1DA3"/>
    <w:rsid w:val="00AA3025"/>
    <w:rsid w:val="00AA5095"/>
    <w:rsid w:val="00AA52EE"/>
    <w:rsid w:val="00AB0B1E"/>
    <w:rsid w:val="00AB1363"/>
    <w:rsid w:val="00AB155B"/>
    <w:rsid w:val="00AB1C4D"/>
    <w:rsid w:val="00AB31F7"/>
    <w:rsid w:val="00AB34FE"/>
    <w:rsid w:val="00AB38E6"/>
    <w:rsid w:val="00AB3F8F"/>
    <w:rsid w:val="00AB477F"/>
    <w:rsid w:val="00AB6EC0"/>
    <w:rsid w:val="00AB780E"/>
    <w:rsid w:val="00AC000B"/>
    <w:rsid w:val="00AC0818"/>
    <w:rsid w:val="00AC169B"/>
    <w:rsid w:val="00AC2381"/>
    <w:rsid w:val="00AC3F30"/>
    <w:rsid w:val="00AC42CC"/>
    <w:rsid w:val="00AC4BE2"/>
    <w:rsid w:val="00AC56AF"/>
    <w:rsid w:val="00AC5CB9"/>
    <w:rsid w:val="00AC66E2"/>
    <w:rsid w:val="00AC6A4C"/>
    <w:rsid w:val="00AC7BB9"/>
    <w:rsid w:val="00AD020F"/>
    <w:rsid w:val="00AD057D"/>
    <w:rsid w:val="00AD0C92"/>
    <w:rsid w:val="00AD26C0"/>
    <w:rsid w:val="00AD318A"/>
    <w:rsid w:val="00AD4185"/>
    <w:rsid w:val="00AD4A8A"/>
    <w:rsid w:val="00AD4FA6"/>
    <w:rsid w:val="00AD4FB8"/>
    <w:rsid w:val="00AD5330"/>
    <w:rsid w:val="00AD5832"/>
    <w:rsid w:val="00AD5E1E"/>
    <w:rsid w:val="00AD68D3"/>
    <w:rsid w:val="00AD6D29"/>
    <w:rsid w:val="00AE0045"/>
    <w:rsid w:val="00AE2067"/>
    <w:rsid w:val="00AE28E6"/>
    <w:rsid w:val="00AE4458"/>
    <w:rsid w:val="00AE4CCE"/>
    <w:rsid w:val="00AE5032"/>
    <w:rsid w:val="00AE593E"/>
    <w:rsid w:val="00AE6D01"/>
    <w:rsid w:val="00AE7215"/>
    <w:rsid w:val="00AE7ACC"/>
    <w:rsid w:val="00AF0B65"/>
    <w:rsid w:val="00AF172E"/>
    <w:rsid w:val="00AF1A11"/>
    <w:rsid w:val="00AF1C06"/>
    <w:rsid w:val="00AF303A"/>
    <w:rsid w:val="00AF640B"/>
    <w:rsid w:val="00AF6887"/>
    <w:rsid w:val="00B004CF"/>
    <w:rsid w:val="00B0172E"/>
    <w:rsid w:val="00B02DB6"/>
    <w:rsid w:val="00B0448E"/>
    <w:rsid w:val="00B04B5C"/>
    <w:rsid w:val="00B04FF6"/>
    <w:rsid w:val="00B05376"/>
    <w:rsid w:val="00B05ECB"/>
    <w:rsid w:val="00B062E3"/>
    <w:rsid w:val="00B06F88"/>
    <w:rsid w:val="00B07A1A"/>
    <w:rsid w:val="00B101EB"/>
    <w:rsid w:val="00B109E5"/>
    <w:rsid w:val="00B11969"/>
    <w:rsid w:val="00B11DBA"/>
    <w:rsid w:val="00B12D5A"/>
    <w:rsid w:val="00B13D1D"/>
    <w:rsid w:val="00B1446E"/>
    <w:rsid w:val="00B14F26"/>
    <w:rsid w:val="00B15366"/>
    <w:rsid w:val="00B15E42"/>
    <w:rsid w:val="00B16568"/>
    <w:rsid w:val="00B17340"/>
    <w:rsid w:val="00B17CF3"/>
    <w:rsid w:val="00B203C8"/>
    <w:rsid w:val="00B206FE"/>
    <w:rsid w:val="00B20B33"/>
    <w:rsid w:val="00B21D5E"/>
    <w:rsid w:val="00B224C4"/>
    <w:rsid w:val="00B2263C"/>
    <w:rsid w:val="00B22B0A"/>
    <w:rsid w:val="00B230B5"/>
    <w:rsid w:val="00B23CB3"/>
    <w:rsid w:val="00B23E75"/>
    <w:rsid w:val="00B2569B"/>
    <w:rsid w:val="00B25E34"/>
    <w:rsid w:val="00B26109"/>
    <w:rsid w:val="00B26B1A"/>
    <w:rsid w:val="00B27744"/>
    <w:rsid w:val="00B277C3"/>
    <w:rsid w:val="00B278DB"/>
    <w:rsid w:val="00B308CE"/>
    <w:rsid w:val="00B30A70"/>
    <w:rsid w:val="00B319EB"/>
    <w:rsid w:val="00B338E4"/>
    <w:rsid w:val="00B34567"/>
    <w:rsid w:val="00B34F17"/>
    <w:rsid w:val="00B35A75"/>
    <w:rsid w:val="00B35E88"/>
    <w:rsid w:val="00B374F6"/>
    <w:rsid w:val="00B37E10"/>
    <w:rsid w:val="00B37EC6"/>
    <w:rsid w:val="00B4109C"/>
    <w:rsid w:val="00B426DD"/>
    <w:rsid w:val="00B42C6E"/>
    <w:rsid w:val="00B430F3"/>
    <w:rsid w:val="00B457A3"/>
    <w:rsid w:val="00B4602A"/>
    <w:rsid w:val="00B50D28"/>
    <w:rsid w:val="00B51788"/>
    <w:rsid w:val="00B52873"/>
    <w:rsid w:val="00B53612"/>
    <w:rsid w:val="00B551F0"/>
    <w:rsid w:val="00B56A01"/>
    <w:rsid w:val="00B57D71"/>
    <w:rsid w:val="00B57F84"/>
    <w:rsid w:val="00B615E4"/>
    <w:rsid w:val="00B6173C"/>
    <w:rsid w:val="00B61BB6"/>
    <w:rsid w:val="00B64647"/>
    <w:rsid w:val="00B648D6"/>
    <w:rsid w:val="00B6593E"/>
    <w:rsid w:val="00B65D18"/>
    <w:rsid w:val="00B66445"/>
    <w:rsid w:val="00B7005E"/>
    <w:rsid w:val="00B7018A"/>
    <w:rsid w:val="00B70FB5"/>
    <w:rsid w:val="00B71D02"/>
    <w:rsid w:val="00B72976"/>
    <w:rsid w:val="00B73EF8"/>
    <w:rsid w:val="00B74454"/>
    <w:rsid w:val="00B74F66"/>
    <w:rsid w:val="00B756C0"/>
    <w:rsid w:val="00B757B0"/>
    <w:rsid w:val="00B7648C"/>
    <w:rsid w:val="00B76A53"/>
    <w:rsid w:val="00B77A5F"/>
    <w:rsid w:val="00B8038A"/>
    <w:rsid w:val="00B809A3"/>
    <w:rsid w:val="00B80D04"/>
    <w:rsid w:val="00B81361"/>
    <w:rsid w:val="00B81BC0"/>
    <w:rsid w:val="00B824D5"/>
    <w:rsid w:val="00B83493"/>
    <w:rsid w:val="00B83F02"/>
    <w:rsid w:val="00B8406C"/>
    <w:rsid w:val="00B849DD"/>
    <w:rsid w:val="00B84FFB"/>
    <w:rsid w:val="00B85FB6"/>
    <w:rsid w:val="00B86F11"/>
    <w:rsid w:val="00B876FF"/>
    <w:rsid w:val="00B87B4C"/>
    <w:rsid w:val="00B915B7"/>
    <w:rsid w:val="00B91EB3"/>
    <w:rsid w:val="00B93168"/>
    <w:rsid w:val="00B93C4F"/>
    <w:rsid w:val="00B9412F"/>
    <w:rsid w:val="00B94516"/>
    <w:rsid w:val="00B95022"/>
    <w:rsid w:val="00B96670"/>
    <w:rsid w:val="00B96AEA"/>
    <w:rsid w:val="00B96EEB"/>
    <w:rsid w:val="00BA0359"/>
    <w:rsid w:val="00BA0BA4"/>
    <w:rsid w:val="00BA1C79"/>
    <w:rsid w:val="00BA2625"/>
    <w:rsid w:val="00BA3D0F"/>
    <w:rsid w:val="00BA429E"/>
    <w:rsid w:val="00BA42A2"/>
    <w:rsid w:val="00BA6023"/>
    <w:rsid w:val="00BA6EE8"/>
    <w:rsid w:val="00BA78CB"/>
    <w:rsid w:val="00BB261B"/>
    <w:rsid w:val="00BB2985"/>
    <w:rsid w:val="00BB435E"/>
    <w:rsid w:val="00BB4B77"/>
    <w:rsid w:val="00BB5BC7"/>
    <w:rsid w:val="00BB5C5C"/>
    <w:rsid w:val="00BB5C82"/>
    <w:rsid w:val="00BB6014"/>
    <w:rsid w:val="00BB6789"/>
    <w:rsid w:val="00BB6BCF"/>
    <w:rsid w:val="00BB7772"/>
    <w:rsid w:val="00BB7E59"/>
    <w:rsid w:val="00BB7EBA"/>
    <w:rsid w:val="00BC066C"/>
    <w:rsid w:val="00BC08E9"/>
    <w:rsid w:val="00BC1EA8"/>
    <w:rsid w:val="00BC24D9"/>
    <w:rsid w:val="00BC27D3"/>
    <w:rsid w:val="00BC302E"/>
    <w:rsid w:val="00BC3916"/>
    <w:rsid w:val="00BC4120"/>
    <w:rsid w:val="00BC5671"/>
    <w:rsid w:val="00BC5910"/>
    <w:rsid w:val="00BC6C7A"/>
    <w:rsid w:val="00BC7655"/>
    <w:rsid w:val="00BC7DB4"/>
    <w:rsid w:val="00BD04AA"/>
    <w:rsid w:val="00BD062C"/>
    <w:rsid w:val="00BD0ED0"/>
    <w:rsid w:val="00BD0F91"/>
    <w:rsid w:val="00BD24A1"/>
    <w:rsid w:val="00BD303C"/>
    <w:rsid w:val="00BD4328"/>
    <w:rsid w:val="00BD4C0F"/>
    <w:rsid w:val="00BD4F91"/>
    <w:rsid w:val="00BD55A1"/>
    <w:rsid w:val="00BD7388"/>
    <w:rsid w:val="00BD7601"/>
    <w:rsid w:val="00BD7D54"/>
    <w:rsid w:val="00BE0260"/>
    <w:rsid w:val="00BE11B0"/>
    <w:rsid w:val="00BE1230"/>
    <w:rsid w:val="00BE12CB"/>
    <w:rsid w:val="00BE18CD"/>
    <w:rsid w:val="00BE1E4E"/>
    <w:rsid w:val="00BE3836"/>
    <w:rsid w:val="00BE3A9B"/>
    <w:rsid w:val="00BE42B8"/>
    <w:rsid w:val="00BE4C14"/>
    <w:rsid w:val="00BE7BBC"/>
    <w:rsid w:val="00BF1921"/>
    <w:rsid w:val="00BF278F"/>
    <w:rsid w:val="00BF3A25"/>
    <w:rsid w:val="00BF3C4F"/>
    <w:rsid w:val="00BF41B7"/>
    <w:rsid w:val="00BF4917"/>
    <w:rsid w:val="00BF4B55"/>
    <w:rsid w:val="00BF5057"/>
    <w:rsid w:val="00BF550F"/>
    <w:rsid w:val="00BF588D"/>
    <w:rsid w:val="00BF66F3"/>
    <w:rsid w:val="00BF69B7"/>
    <w:rsid w:val="00BF77B6"/>
    <w:rsid w:val="00C0182B"/>
    <w:rsid w:val="00C02EC0"/>
    <w:rsid w:val="00C0660F"/>
    <w:rsid w:val="00C078AF"/>
    <w:rsid w:val="00C07D36"/>
    <w:rsid w:val="00C12B66"/>
    <w:rsid w:val="00C1308F"/>
    <w:rsid w:val="00C13F67"/>
    <w:rsid w:val="00C140A9"/>
    <w:rsid w:val="00C15DD2"/>
    <w:rsid w:val="00C162FD"/>
    <w:rsid w:val="00C16558"/>
    <w:rsid w:val="00C169CE"/>
    <w:rsid w:val="00C17BFB"/>
    <w:rsid w:val="00C17F30"/>
    <w:rsid w:val="00C2049D"/>
    <w:rsid w:val="00C2096C"/>
    <w:rsid w:val="00C20979"/>
    <w:rsid w:val="00C216D2"/>
    <w:rsid w:val="00C22021"/>
    <w:rsid w:val="00C224B5"/>
    <w:rsid w:val="00C23643"/>
    <w:rsid w:val="00C23CD4"/>
    <w:rsid w:val="00C24B88"/>
    <w:rsid w:val="00C25AC8"/>
    <w:rsid w:val="00C25B8D"/>
    <w:rsid w:val="00C25C44"/>
    <w:rsid w:val="00C25F62"/>
    <w:rsid w:val="00C2683C"/>
    <w:rsid w:val="00C26C05"/>
    <w:rsid w:val="00C27173"/>
    <w:rsid w:val="00C279B8"/>
    <w:rsid w:val="00C305EF"/>
    <w:rsid w:val="00C322DC"/>
    <w:rsid w:val="00C3275F"/>
    <w:rsid w:val="00C3298A"/>
    <w:rsid w:val="00C32BB2"/>
    <w:rsid w:val="00C32EC6"/>
    <w:rsid w:val="00C347B2"/>
    <w:rsid w:val="00C34C49"/>
    <w:rsid w:val="00C36075"/>
    <w:rsid w:val="00C36BF4"/>
    <w:rsid w:val="00C36C3A"/>
    <w:rsid w:val="00C36D8A"/>
    <w:rsid w:val="00C3732B"/>
    <w:rsid w:val="00C416AB"/>
    <w:rsid w:val="00C43241"/>
    <w:rsid w:val="00C43E96"/>
    <w:rsid w:val="00C44C4D"/>
    <w:rsid w:val="00C4535B"/>
    <w:rsid w:val="00C45A58"/>
    <w:rsid w:val="00C45C0D"/>
    <w:rsid w:val="00C46515"/>
    <w:rsid w:val="00C46940"/>
    <w:rsid w:val="00C47AC2"/>
    <w:rsid w:val="00C50CD5"/>
    <w:rsid w:val="00C530DD"/>
    <w:rsid w:val="00C5524D"/>
    <w:rsid w:val="00C556B1"/>
    <w:rsid w:val="00C56D13"/>
    <w:rsid w:val="00C56DBD"/>
    <w:rsid w:val="00C577B2"/>
    <w:rsid w:val="00C57ADA"/>
    <w:rsid w:val="00C57AF4"/>
    <w:rsid w:val="00C60140"/>
    <w:rsid w:val="00C612A7"/>
    <w:rsid w:val="00C62D8F"/>
    <w:rsid w:val="00C63A33"/>
    <w:rsid w:val="00C63C63"/>
    <w:rsid w:val="00C64D55"/>
    <w:rsid w:val="00C65286"/>
    <w:rsid w:val="00C65FF6"/>
    <w:rsid w:val="00C664B9"/>
    <w:rsid w:val="00C66D86"/>
    <w:rsid w:val="00C70CB2"/>
    <w:rsid w:val="00C71046"/>
    <w:rsid w:val="00C71A62"/>
    <w:rsid w:val="00C7225C"/>
    <w:rsid w:val="00C72AFF"/>
    <w:rsid w:val="00C72DB6"/>
    <w:rsid w:val="00C73314"/>
    <w:rsid w:val="00C73F2C"/>
    <w:rsid w:val="00C7516B"/>
    <w:rsid w:val="00C7748B"/>
    <w:rsid w:val="00C77AF2"/>
    <w:rsid w:val="00C77C13"/>
    <w:rsid w:val="00C80D07"/>
    <w:rsid w:val="00C820A4"/>
    <w:rsid w:val="00C837F1"/>
    <w:rsid w:val="00C8466E"/>
    <w:rsid w:val="00C85558"/>
    <w:rsid w:val="00C8680B"/>
    <w:rsid w:val="00C86B3E"/>
    <w:rsid w:val="00C86F7D"/>
    <w:rsid w:val="00C87BB1"/>
    <w:rsid w:val="00C87DD8"/>
    <w:rsid w:val="00C900D2"/>
    <w:rsid w:val="00C9140E"/>
    <w:rsid w:val="00C91621"/>
    <w:rsid w:val="00C9163E"/>
    <w:rsid w:val="00C91877"/>
    <w:rsid w:val="00C920A3"/>
    <w:rsid w:val="00C94C31"/>
    <w:rsid w:val="00C94C38"/>
    <w:rsid w:val="00C95BAB"/>
    <w:rsid w:val="00C97075"/>
    <w:rsid w:val="00C978CD"/>
    <w:rsid w:val="00CA033E"/>
    <w:rsid w:val="00CA0C7C"/>
    <w:rsid w:val="00CA0C89"/>
    <w:rsid w:val="00CA0EF2"/>
    <w:rsid w:val="00CA2983"/>
    <w:rsid w:val="00CA2B95"/>
    <w:rsid w:val="00CA2DB9"/>
    <w:rsid w:val="00CA38C5"/>
    <w:rsid w:val="00CA3F3A"/>
    <w:rsid w:val="00CA4CB6"/>
    <w:rsid w:val="00CA5166"/>
    <w:rsid w:val="00CA51F4"/>
    <w:rsid w:val="00CA5B92"/>
    <w:rsid w:val="00CB2B10"/>
    <w:rsid w:val="00CB2CE5"/>
    <w:rsid w:val="00CB478D"/>
    <w:rsid w:val="00CB4D1D"/>
    <w:rsid w:val="00CB638A"/>
    <w:rsid w:val="00CB7471"/>
    <w:rsid w:val="00CC0232"/>
    <w:rsid w:val="00CC0B40"/>
    <w:rsid w:val="00CC0CDD"/>
    <w:rsid w:val="00CC135B"/>
    <w:rsid w:val="00CC1961"/>
    <w:rsid w:val="00CC2927"/>
    <w:rsid w:val="00CC397D"/>
    <w:rsid w:val="00CC5D15"/>
    <w:rsid w:val="00CC6303"/>
    <w:rsid w:val="00CC7A08"/>
    <w:rsid w:val="00CD0372"/>
    <w:rsid w:val="00CD0662"/>
    <w:rsid w:val="00CD1072"/>
    <w:rsid w:val="00CD1314"/>
    <w:rsid w:val="00CD1EA1"/>
    <w:rsid w:val="00CD211A"/>
    <w:rsid w:val="00CD388F"/>
    <w:rsid w:val="00CD3C7B"/>
    <w:rsid w:val="00CD3FC3"/>
    <w:rsid w:val="00CD46F7"/>
    <w:rsid w:val="00CD4816"/>
    <w:rsid w:val="00CD4A88"/>
    <w:rsid w:val="00CD51A2"/>
    <w:rsid w:val="00CD633A"/>
    <w:rsid w:val="00CE06AF"/>
    <w:rsid w:val="00CE0740"/>
    <w:rsid w:val="00CE1466"/>
    <w:rsid w:val="00CE18BD"/>
    <w:rsid w:val="00CE4425"/>
    <w:rsid w:val="00CE47D2"/>
    <w:rsid w:val="00CE635F"/>
    <w:rsid w:val="00CE6EF8"/>
    <w:rsid w:val="00CE72C8"/>
    <w:rsid w:val="00CF062E"/>
    <w:rsid w:val="00CF079E"/>
    <w:rsid w:val="00CF2D90"/>
    <w:rsid w:val="00CF2EC9"/>
    <w:rsid w:val="00CF3322"/>
    <w:rsid w:val="00CF341A"/>
    <w:rsid w:val="00CF5296"/>
    <w:rsid w:val="00CF57B9"/>
    <w:rsid w:val="00CF5A81"/>
    <w:rsid w:val="00CF5DC6"/>
    <w:rsid w:val="00CF692E"/>
    <w:rsid w:val="00D00BE4"/>
    <w:rsid w:val="00D01F1F"/>
    <w:rsid w:val="00D02DA2"/>
    <w:rsid w:val="00D031FE"/>
    <w:rsid w:val="00D03C46"/>
    <w:rsid w:val="00D0400D"/>
    <w:rsid w:val="00D04033"/>
    <w:rsid w:val="00D04669"/>
    <w:rsid w:val="00D04804"/>
    <w:rsid w:val="00D049ED"/>
    <w:rsid w:val="00D051A0"/>
    <w:rsid w:val="00D06960"/>
    <w:rsid w:val="00D06BA1"/>
    <w:rsid w:val="00D10D2A"/>
    <w:rsid w:val="00D124DC"/>
    <w:rsid w:val="00D12F79"/>
    <w:rsid w:val="00D13103"/>
    <w:rsid w:val="00D136C2"/>
    <w:rsid w:val="00D15064"/>
    <w:rsid w:val="00D15925"/>
    <w:rsid w:val="00D15D82"/>
    <w:rsid w:val="00D16B74"/>
    <w:rsid w:val="00D20E25"/>
    <w:rsid w:val="00D21A0A"/>
    <w:rsid w:val="00D2220A"/>
    <w:rsid w:val="00D2333A"/>
    <w:rsid w:val="00D23473"/>
    <w:rsid w:val="00D2431E"/>
    <w:rsid w:val="00D2474B"/>
    <w:rsid w:val="00D24D15"/>
    <w:rsid w:val="00D258AB"/>
    <w:rsid w:val="00D25BD3"/>
    <w:rsid w:val="00D25C60"/>
    <w:rsid w:val="00D2625B"/>
    <w:rsid w:val="00D26BEE"/>
    <w:rsid w:val="00D27282"/>
    <w:rsid w:val="00D275F1"/>
    <w:rsid w:val="00D27705"/>
    <w:rsid w:val="00D30534"/>
    <w:rsid w:val="00D326B4"/>
    <w:rsid w:val="00D34517"/>
    <w:rsid w:val="00D3561E"/>
    <w:rsid w:val="00D36E02"/>
    <w:rsid w:val="00D375F4"/>
    <w:rsid w:val="00D413A1"/>
    <w:rsid w:val="00D41CAB"/>
    <w:rsid w:val="00D4548F"/>
    <w:rsid w:val="00D46280"/>
    <w:rsid w:val="00D47DF0"/>
    <w:rsid w:val="00D51404"/>
    <w:rsid w:val="00D51EDD"/>
    <w:rsid w:val="00D538DA"/>
    <w:rsid w:val="00D541BC"/>
    <w:rsid w:val="00D541F1"/>
    <w:rsid w:val="00D551AC"/>
    <w:rsid w:val="00D552B6"/>
    <w:rsid w:val="00D5778A"/>
    <w:rsid w:val="00D5788A"/>
    <w:rsid w:val="00D606F5"/>
    <w:rsid w:val="00D60D5B"/>
    <w:rsid w:val="00D623F7"/>
    <w:rsid w:val="00D62C24"/>
    <w:rsid w:val="00D648EB"/>
    <w:rsid w:val="00D659F4"/>
    <w:rsid w:val="00D65EC9"/>
    <w:rsid w:val="00D67078"/>
    <w:rsid w:val="00D7031D"/>
    <w:rsid w:val="00D71193"/>
    <w:rsid w:val="00D71C60"/>
    <w:rsid w:val="00D72A77"/>
    <w:rsid w:val="00D72EA7"/>
    <w:rsid w:val="00D7447C"/>
    <w:rsid w:val="00D74735"/>
    <w:rsid w:val="00D75BCC"/>
    <w:rsid w:val="00D76C81"/>
    <w:rsid w:val="00D76F26"/>
    <w:rsid w:val="00D77C2B"/>
    <w:rsid w:val="00D77D7F"/>
    <w:rsid w:val="00D77F7A"/>
    <w:rsid w:val="00D804C3"/>
    <w:rsid w:val="00D80A4D"/>
    <w:rsid w:val="00D81A90"/>
    <w:rsid w:val="00D825D2"/>
    <w:rsid w:val="00D832E9"/>
    <w:rsid w:val="00D83CF4"/>
    <w:rsid w:val="00D8448A"/>
    <w:rsid w:val="00D854EE"/>
    <w:rsid w:val="00D913B2"/>
    <w:rsid w:val="00D91D57"/>
    <w:rsid w:val="00D91DF7"/>
    <w:rsid w:val="00D927E7"/>
    <w:rsid w:val="00D937F7"/>
    <w:rsid w:val="00D938E8"/>
    <w:rsid w:val="00D93F76"/>
    <w:rsid w:val="00D9441C"/>
    <w:rsid w:val="00D94649"/>
    <w:rsid w:val="00D94F12"/>
    <w:rsid w:val="00D972F3"/>
    <w:rsid w:val="00D976C4"/>
    <w:rsid w:val="00DA10C9"/>
    <w:rsid w:val="00DA19A6"/>
    <w:rsid w:val="00DA2594"/>
    <w:rsid w:val="00DA29EC"/>
    <w:rsid w:val="00DA3708"/>
    <w:rsid w:val="00DA3D91"/>
    <w:rsid w:val="00DA5347"/>
    <w:rsid w:val="00DA55BE"/>
    <w:rsid w:val="00DA563D"/>
    <w:rsid w:val="00DA6C4C"/>
    <w:rsid w:val="00DA7193"/>
    <w:rsid w:val="00DA7500"/>
    <w:rsid w:val="00DA7B11"/>
    <w:rsid w:val="00DA7DB8"/>
    <w:rsid w:val="00DB018C"/>
    <w:rsid w:val="00DB1109"/>
    <w:rsid w:val="00DB3395"/>
    <w:rsid w:val="00DB4AB5"/>
    <w:rsid w:val="00DB6F10"/>
    <w:rsid w:val="00DC0CE1"/>
    <w:rsid w:val="00DC1DBC"/>
    <w:rsid w:val="00DC2238"/>
    <w:rsid w:val="00DC2FB1"/>
    <w:rsid w:val="00DC5126"/>
    <w:rsid w:val="00DC571F"/>
    <w:rsid w:val="00DC6DF0"/>
    <w:rsid w:val="00DC76E3"/>
    <w:rsid w:val="00DC7E09"/>
    <w:rsid w:val="00DD00D8"/>
    <w:rsid w:val="00DD01D3"/>
    <w:rsid w:val="00DD030F"/>
    <w:rsid w:val="00DD0B4A"/>
    <w:rsid w:val="00DD0C10"/>
    <w:rsid w:val="00DD14E6"/>
    <w:rsid w:val="00DD2B19"/>
    <w:rsid w:val="00DD2F8D"/>
    <w:rsid w:val="00DD3E7E"/>
    <w:rsid w:val="00DD53E0"/>
    <w:rsid w:val="00DD68F0"/>
    <w:rsid w:val="00DD70E9"/>
    <w:rsid w:val="00DE0A54"/>
    <w:rsid w:val="00DE1097"/>
    <w:rsid w:val="00DE11B7"/>
    <w:rsid w:val="00DE1A4A"/>
    <w:rsid w:val="00DE2014"/>
    <w:rsid w:val="00DE33D6"/>
    <w:rsid w:val="00DE3432"/>
    <w:rsid w:val="00DE452F"/>
    <w:rsid w:val="00DE457C"/>
    <w:rsid w:val="00DE495A"/>
    <w:rsid w:val="00DE516E"/>
    <w:rsid w:val="00DE5A16"/>
    <w:rsid w:val="00DE5D6F"/>
    <w:rsid w:val="00DE61B4"/>
    <w:rsid w:val="00DE68F3"/>
    <w:rsid w:val="00DF0FCD"/>
    <w:rsid w:val="00DF1651"/>
    <w:rsid w:val="00DF2BCA"/>
    <w:rsid w:val="00DF2DD4"/>
    <w:rsid w:val="00DF3244"/>
    <w:rsid w:val="00DF3A9B"/>
    <w:rsid w:val="00DF52DD"/>
    <w:rsid w:val="00DF712C"/>
    <w:rsid w:val="00DF7228"/>
    <w:rsid w:val="00DF74A5"/>
    <w:rsid w:val="00DF7749"/>
    <w:rsid w:val="00DF7904"/>
    <w:rsid w:val="00E0064D"/>
    <w:rsid w:val="00E01351"/>
    <w:rsid w:val="00E01C6E"/>
    <w:rsid w:val="00E024CC"/>
    <w:rsid w:val="00E040DA"/>
    <w:rsid w:val="00E05CF7"/>
    <w:rsid w:val="00E05F84"/>
    <w:rsid w:val="00E0656F"/>
    <w:rsid w:val="00E06A2C"/>
    <w:rsid w:val="00E0716C"/>
    <w:rsid w:val="00E072CF"/>
    <w:rsid w:val="00E10FCE"/>
    <w:rsid w:val="00E11782"/>
    <w:rsid w:val="00E13842"/>
    <w:rsid w:val="00E138A1"/>
    <w:rsid w:val="00E16314"/>
    <w:rsid w:val="00E166BA"/>
    <w:rsid w:val="00E16C8C"/>
    <w:rsid w:val="00E17B59"/>
    <w:rsid w:val="00E17FAB"/>
    <w:rsid w:val="00E2155F"/>
    <w:rsid w:val="00E218B2"/>
    <w:rsid w:val="00E21ECE"/>
    <w:rsid w:val="00E22D04"/>
    <w:rsid w:val="00E2362F"/>
    <w:rsid w:val="00E24274"/>
    <w:rsid w:val="00E242DF"/>
    <w:rsid w:val="00E269E5"/>
    <w:rsid w:val="00E27272"/>
    <w:rsid w:val="00E31D45"/>
    <w:rsid w:val="00E32797"/>
    <w:rsid w:val="00E33B10"/>
    <w:rsid w:val="00E34684"/>
    <w:rsid w:val="00E34777"/>
    <w:rsid w:val="00E347EC"/>
    <w:rsid w:val="00E34A4B"/>
    <w:rsid w:val="00E34F5C"/>
    <w:rsid w:val="00E34FCD"/>
    <w:rsid w:val="00E36D55"/>
    <w:rsid w:val="00E36E39"/>
    <w:rsid w:val="00E37320"/>
    <w:rsid w:val="00E403DE"/>
    <w:rsid w:val="00E418BB"/>
    <w:rsid w:val="00E41ADA"/>
    <w:rsid w:val="00E41EBC"/>
    <w:rsid w:val="00E42079"/>
    <w:rsid w:val="00E42BEF"/>
    <w:rsid w:val="00E43462"/>
    <w:rsid w:val="00E4379A"/>
    <w:rsid w:val="00E43FD8"/>
    <w:rsid w:val="00E4401C"/>
    <w:rsid w:val="00E44238"/>
    <w:rsid w:val="00E4490C"/>
    <w:rsid w:val="00E45E03"/>
    <w:rsid w:val="00E45E16"/>
    <w:rsid w:val="00E45E8B"/>
    <w:rsid w:val="00E46385"/>
    <w:rsid w:val="00E46EF2"/>
    <w:rsid w:val="00E50C0B"/>
    <w:rsid w:val="00E51501"/>
    <w:rsid w:val="00E51F1B"/>
    <w:rsid w:val="00E52640"/>
    <w:rsid w:val="00E52C6D"/>
    <w:rsid w:val="00E52F67"/>
    <w:rsid w:val="00E54BB3"/>
    <w:rsid w:val="00E5645A"/>
    <w:rsid w:val="00E5727C"/>
    <w:rsid w:val="00E57DBD"/>
    <w:rsid w:val="00E60C6D"/>
    <w:rsid w:val="00E610D5"/>
    <w:rsid w:val="00E6144E"/>
    <w:rsid w:val="00E614F1"/>
    <w:rsid w:val="00E626A8"/>
    <w:rsid w:val="00E64A1E"/>
    <w:rsid w:val="00E672B6"/>
    <w:rsid w:val="00E677A3"/>
    <w:rsid w:val="00E67800"/>
    <w:rsid w:val="00E70190"/>
    <w:rsid w:val="00E714BD"/>
    <w:rsid w:val="00E7228E"/>
    <w:rsid w:val="00E731B9"/>
    <w:rsid w:val="00E747C9"/>
    <w:rsid w:val="00E74844"/>
    <w:rsid w:val="00E75222"/>
    <w:rsid w:val="00E76106"/>
    <w:rsid w:val="00E773D9"/>
    <w:rsid w:val="00E77B38"/>
    <w:rsid w:val="00E80014"/>
    <w:rsid w:val="00E80150"/>
    <w:rsid w:val="00E80F61"/>
    <w:rsid w:val="00E81A92"/>
    <w:rsid w:val="00E82F8C"/>
    <w:rsid w:val="00E8318E"/>
    <w:rsid w:val="00E839F3"/>
    <w:rsid w:val="00E83C37"/>
    <w:rsid w:val="00E85A2B"/>
    <w:rsid w:val="00E86CBA"/>
    <w:rsid w:val="00E87691"/>
    <w:rsid w:val="00E902F9"/>
    <w:rsid w:val="00E94216"/>
    <w:rsid w:val="00E94ABC"/>
    <w:rsid w:val="00E94E22"/>
    <w:rsid w:val="00E961AC"/>
    <w:rsid w:val="00E96C78"/>
    <w:rsid w:val="00E972C3"/>
    <w:rsid w:val="00EA00B1"/>
    <w:rsid w:val="00EA4BB5"/>
    <w:rsid w:val="00EA51A8"/>
    <w:rsid w:val="00EA52FC"/>
    <w:rsid w:val="00EA5926"/>
    <w:rsid w:val="00EA5BC8"/>
    <w:rsid w:val="00EA6A59"/>
    <w:rsid w:val="00EA7649"/>
    <w:rsid w:val="00EB0149"/>
    <w:rsid w:val="00EB2B9D"/>
    <w:rsid w:val="00EB3815"/>
    <w:rsid w:val="00EB38D7"/>
    <w:rsid w:val="00EB3B1E"/>
    <w:rsid w:val="00EB3C32"/>
    <w:rsid w:val="00EB57FF"/>
    <w:rsid w:val="00EB70A4"/>
    <w:rsid w:val="00EB7A83"/>
    <w:rsid w:val="00EB7B57"/>
    <w:rsid w:val="00EC1CDA"/>
    <w:rsid w:val="00EC22D4"/>
    <w:rsid w:val="00EC2673"/>
    <w:rsid w:val="00EC2C4E"/>
    <w:rsid w:val="00EC31C3"/>
    <w:rsid w:val="00EC3EC2"/>
    <w:rsid w:val="00EC3F9B"/>
    <w:rsid w:val="00EC41E5"/>
    <w:rsid w:val="00EC48D6"/>
    <w:rsid w:val="00EC4E5C"/>
    <w:rsid w:val="00EC6397"/>
    <w:rsid w:val="00EC6E7D"/>
    <w:rsid w:val="00ED0740"/>
    <w:rsid w:val="00ED1EA4"/>
    <w:rsid w:val="00ED378C"/>
    <w:rsid w:val="00ED3E36"/>
    <w:rsid w:val="00ED452E"/>
    <w:rsid w:val="00ED5CFC"/>
    <w:rsid w:val="00ED725B"/>
    <w:rsid w:val="00ED7B60"/>
    <w:rsid w:val="00ED7E21"/>
    <w:rsid w:val="00EE04BA"/>
    <w:rsid w:val="00EE0F71"/>
    <w:rsid w:val="00EE34CD"/>
    <w:rsid w:val="00EE4853"/>
    <w:rsid w:val="00EE4C83"/>
    <w:rsid w:val="00EE69F6"/>
    <w:rsid w:val="00EE6BB0"/>
    <w:rsid w:val="00EE6C54"/>
    <w:rsid w:val="00EE7917"/>
    <w:rsid w:val="00EE7D51"/>
    <w:rsid w:val="00EF085F"/>
    <w:rsid w:val="00EF214C"/>
    <w:rsid w:val="00EF22A0"/>
    <w:rsid w:val="00EF3F4A"/>
    <w:rsid w:val="00EF4163"/>
    <w:rsid w:val="00EF4B83"/>
    <w:rsid w:val="00EF6E21"/>
    <w:rsid w:val="00EF7642"/>
    <w:rsid w:val="00EF7C70"/>
    <w:rsid w:val="00F0052F"/>
    <w:rsid w:val="00F006E8"/>
    <w:rsid w:val="00F0120B"/>
    <w:rsid w:val="00F01711"/>
    <w:rsid w:val="00F0179B"/>
    <w:rsid w:val="00F0184C"/>
    <w:rsid w:val="00F02BA2"/>
    <w:rsid w:val="00F02DC4"/>
    <w:rsid w:val="00F0302C"/>
    <w:rsid w:val="00F03AF9"/>
    <w:rsid w:val="00F04CDD"/>
    <w:rsid w:val="00F052B0"/>
    <w:rsid w:val="00F05AD3"/>
    <w:rsid w:val="00F05AE9"/>
    <w:rsid w:val="00F0703E"/>
    <w:rsid w:val="00F07DBC"/>
    <w:rsid w:val="00F07E3A"/>
    <w:rsid w:val="00F10727"/>
    <w:rsid w:val="00F10AE5"/>
    <w:rsid w:val="00F11CFF"/>
    <w:rsid w:val="00F13203"/>
    <w:rsid w:val="00F1374A"/>
    <w:rsid w:val="00F13D57"/>
    <w:rsid w:val="00F155A5"/>
    <w:rsid w:val="00F1604B"/>
    <w:rsid w:val="00F17A44"/>
    <w:rsid w:val="00F17E4A"/>
    <w:rsid w:val="00F20A2E"/>
    <w:rsid w:val="00F20C12"/>
    <w:rsid w:val="00F20ECB"/>
    <w:rsid w:val="00F23892"/>
    <w:rsid w:val="00F24B40"/>
    <w:rsid w:val="00F24B96"/>
    <w:rsid w:val="00F255FA"/>
    <w:rsid w:val="00F2623F"/>
    <w:rsid w:val="00F26783"/>
    <w:rsid w:val="00F27007"/>
    <w:rsid w:val="00F27115"/>
    <w:rsid w:val="00F279B8"/>
    <w:rsid w:val="00F3003A"/>
    <w:rsid w:val="00F304A8"/>
    <w:rsid w:val="00F30762"/>
    <w:rsid w:val="00F310F0"/>
    <w:rsid w:val="00F32DCC"/>
    <w:rsid w:val="00F33995"/>
    <w:rsid w:val="00F33BF3"/>
    <w:rsid w:val="00F33CE3"/>
    <w:rsid w:val="00F34002"/>
    <w:rsid w:val="00F34D48"/>
    <w:rsid w:val="00F35E0C"/>
    <w:rsid w:val="00F363A1"/>
    <w:rsid w:val="00F3711C"/>
    <w:rsid w:val="00F4025F"/>
    <w:rsid w:val="00F41028"/>
    <w:rsid w:val="00F41AB1"/>
    <w:rsid w:val="00F42160"/>
    <w:rsid w:val="00F42185"/>
    <w:rsid w:val="00F442EC"/>
    <w:rsid w:val="00F4551B"/>
    <w:rsid w:val="00F500E2"/>
    <w:rsid w:val="00F503E4"/>
    <w:rsid w:val="00F509BE"/>
    <w:rsid w:val="00F51E1A"/>
    <w:rsid w:val="00F5328C"/>
    <w:rsid w:val="00F53963"/>
    <w:rsid w:val="00F53B6B"/>
    <w:rsid w:val="00F54581"/>
    <w:rsid w:val="00F55229"/>
    <w:rsid w:val="00F60786"/>
    <w:rsid w:val="00F60B4F"/>
    <w:rsid w:val="00F60F03"/>
    <w:rsid w:val="00F60F0E"/>
    <w:rsid w:val="00F60F13"/>
    <w:rsid w:val="00F617E5"/>
    <w:rsid w:val="00F631C6"/>
    <w:rsid w:val="00F64013"/>
    <w:rsid w:val="00F64199"/>
    <w:rsid w:val="00F647D4"/>
    <w:rsid w:val="00F67107"/>
    <w:rsid w:val="00F671FB"/>
    <w:rsid w:val="00F67977"/>
    <w:rsid w:val="00F67BDB"/>
    <w:rsid w:val="00F7215A"/>
    <w:rsid w:val="00F72C96"/>
    <w:rsid w:val="00F73741"/>
    <w:rsid w:val="00F743CE"/>
    <w:rsid w:val="00F74494"/>
    <w:rsid w:val="00F74C46"/>
    <w:rsid w:val="00F74DFF"/>
    <w:rsid w:val="00F7590C"/>
    <w:rsid w:val="00F7792A"/>
    <w:rsid w:val="00F80E3C"/>
    <w:rsid w:val="00F81CBE"/>
    <w:rsid w:val="00F81CEC"/>
    <w:rsid w:val="00F828E2"/>
    <w:rsid w:val="00F830FF"/>
    <w:rsid w:val="00F8328C"/>
    <w:rsid w:val="00F832A1"/>
    <w:rsid w:val="00F83A77"/>
    <w:rsid w:val="00F85613"/>
    <w:rsid w:val="00F85B31"/>
    <w:rsid w:val="00F85B63"/>
    <w:rsid w:val="00F85F55"/>
    <w:rsid w:val="00F86943"/>
    <w:rsid w:val="00F8698A"/>
    <w:rsid w:val="00F86F88"/>
    <w:rsid w:val="00F879C8"/>
    <w:rsid w:val="00F91367"/>
    <w:rsid w:val="00F916D5"/>
    <w:rsid w:val="00F918DE"/>
    <w:rsid w:val="00F929A6"/>
    <w:rsid w:val="00F929D9"/>
    <w:rsid w:val="00F93464"/>
    <w:rsid w:val="00F96A15"/>
    <w:rsid w:val="00F97390"/>
    <w:rsid w:val="00F974AA"/>
    <w:rsid w:val="00FA13F5"/>
    <w:rsid w:val="00FA2458"/>
    <w:rsid w:val="00FA3C20"/>
    <w:rsid w:val="00FA41EE"/>
    <w:rsid w:val="00FA6E56"/>
    <w:rsid w:val="00FA71A2"/>
    <w:rsid w:val="00FA777E"/>
    <w:rsid w:val="00FA7D8C"/>
    <w:rsid w:val="00FB1384"/>
    <w:rsid w:val="00FB161B"/>
    <w:rsid w:val="00FB207B"/>
    <w:rsid w:val="00FB232B"/>
    <w:rsid w:val="00FB23CE"/>
    <w:rsid w:val="00FB3064"/>
    <w:rsid w:val="00FB3209"/>
    <w:rsid w:val="00FB382A"/>
    <w:rsid w:val="00FB39E2"/>
    <w:rsid w:val="00FB45C0"/>
    <w:rsid w:val="00FB580F"/>
    <w:rsid w:val="00FB6000"/>
    <w:rsid w:val="00FB6750"/>
    <w:rsid w:val="00FC0120"/>
    <w:rsid w:val="00FC1189"/>
    <w:rsid w:val="00FC3C49"/>
    <w:rsid w:val="00FC4308"/>
    <w:rsid w:val="00FC5183"/>
    <w:rsid w:val="00FC72EF"/>
    <w:rsid w:val="00FC7BE6"/>
    <w:rsid w:val="00FD0FE9"/>
    <w:rsid w:val="00FD1679"/>
    <w:rsid w:val="00FD17F7"/>
    <w:rsid w:val="00FD4684"/>
    <w:rsid w:val="00FD4C15"/>
    <w:rsid w:val="00FD4ED1"/>
    <w:rsid w:val="00FD568E"/>
    <w:rsid w:val="00FD62F3"/>
    <w:rsid w:val="00FD66F7"/>
    <w:rsid w:val="00FD7304"/>
    <w:rsid w:val="00FE0089"/>
    <w:rsid w:val="00FE021F"/>
    <w:rsid w:val="00FE03FC"/>
    <w:rsid w:val="00FE046C"/>
    <w:rsid w:val="00FE095F"/>
    <w:rsid w:val="00FE0AB7"/>
    <w:rsid w:val="00FE266C"/>
    <w:rsid w:val="00FE27EC"/>
    <w:rsid w:val="00FE2919"/>
    <w:rsid w:val="00FE2C99"/>
    <w:rsid w:val="00FE519C"/>
    <w:rsid w:val="00FE5B39"/>
    <w:rsid w:val="00FE6847"/>
    <w:rsid w:val="00FE6AC1"/>
    <w:rsid w:val="00FF2208"/>
    <w:rsid w:val="00FF22D2"/>
    <w:rsid w:val="00FF3180"/>
    <w:rsid w:val="00FF4E03"/>
    <w:rsid w:val="00FF5C82"/>
    <w:rsid w:val="00FF5CAA"/>
    <w:rsid w:val="00FF6D69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unhideWhenUsed="1"/>
    <w:lsdException w:name="annotation text" w:semiHidden="0" w:uiPriority="0"/>
    <w:lsdException w:name="header" w:unhideWhenUsed="1"/>
    <w:lsdException w:name="footer" w:unhideWhenUsed="1"/>
    <w:lsdException w:name="caption" w:uiPriority="35" w:qFormat="1"/>
    <w:lsdException w:name="table of figures" w:unhideWhenUsed="1"/>
    <w:lsdException w:name="footnote reference" w:unhideWhenUsed="1" w:qFormat="1"/>
    <w:lsdException w:name="annotation reference" w:uiPriority="0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List Bullet" w:unhideWhenUsed="1"/>
    <w:lsdException w:name="List Number" w:unhideWhenUsed="1"/>
    <w:lsdException w:name="List Bullet 2" w:unhideWhenUsed="1"/>
    <w:lsdException w:name="List Number 2" w:unhideWhenUsed="1"/>
    <w:lsdException w:name="Title" w:semiHidden="0" w:uiPriority="0" w:qFormat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Subtitle" w:semiHidden="0" w:uiPriority="11" w:qFormat="1"/>
    <w:lsdException w:name="Date" w:uiPriority="0"/>
    <w:lsdException w:name="Body Text First Indent" w:unhideWhenUsed="1"/>
    <w:lsdException w:name="Body Text First Indent 2" w:unhideWhenUsed="1"/>
    <w:lsdException w:name="Body Text 2" w:uiPriority="0" w:unhideWhenUsed="1"/>
    <w:lsdException w:name="Body Text 3" w:uiPriority="0" w:unhideWhenUsed="1"/>
    <w:lsdException w:name="Body Text Indent 3" w:uiPriority="0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 w:qFormat="1"/>
    <w:lsdException w:name="HTML Keyboard" w:uiPriority="0"/>
    <w:lsdException w:name="HTML Preformatted" w:uiPriority="0"/>
    <w:lsdException w:name="Normal Table" w:unhideWhenUsed="1"/>
    <w:lsdException w:name="annotation subject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C46940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08575F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8575F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8575F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08575F"/>
    <w:pPr>
      <w:keepNext/>
      <w:keepLines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08575F"/>
    <w:pPr>
      <w:keepNext/>
      <w:keepLines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qFormat/>
    <w:rsid w:val="0008575F"/>
    <w:pPr>
      <w:keepNext/>
      <w:keepLines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qFormat/>
    <w:rsid w:val="0008575F"/>
    <w:pPr>
      <w:keepNext/>
      <w:keepLines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8575F"/>
    <w:pPr>
      <w:keepNext/>
      <w:keepLines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8575F"/>
    <w:pPr>
      <w:keepNext/>
      <w:keepLines/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semiHidden/>
    <w:rsid w:val="0008575F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semiHidden/>
    <w:rsid w:val="0008575F"/>
  </w:style>
  <w:style w:type="paragraph" w:customStyle="1" w:styleId="Article">
    <w:name w:val="Article"/>
    <w:basedOn w:val="Normal"/>
    <w:uiPriority w:val="99"/>
    <w:qFormat/>
    <w:rsid w:val="0008575F"/>
    <w:pPr>
      <w:autoSpaceDE w:val="0"/>
      <w:autoSpaceDN w:val="0"/>
      <w:adjustRightInd w:val="0"/>
    </w:pPr>
    <w:rPr>
      <w:rFonts w:eastAsiaTheme="minorHAnsi"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rsid w:val="0008575F"/>
    <w:pPr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40"/>
    <w:rPr>
      <w:rFonts w:ascii="Tahoma" w:eastAsiaTheme="minorHAnsi" w:hAnsi="Tahoma" w:cs="Tahoma"/>
      <w:kern w:val="1"/>
      <w:sz w:val="16"/>
      <w:szCs w:val="16"/>
      <w:lang w:val="en-GB" w:eastAsia="zh-CN" w:bidi="hi-IN"/>
    </w:rPr>
  </w:style>
  <w:style w:type="paragraph" w:styleId="Bibliography">
    <w:name w:val="Bibliography"/>
    <w:basedOn w:val="Normal"/>
    <w:next w:val="Normal"/>
    <w:uiPriority w:val="37"/>
    <w:semiHidden/>
    <w:rsid w:val="0008575F"/>
    <w:pPr>
      <w:autoSpaceDE w:val="0"/>
      <w:autoSpaceDN w:val="0"/>
      <w:adjustRightInd w:val="0"/>
    </w:pPr>
    <w:rPr>
      <w:rFonts w:eastAsiaTheme="minorHAnsi"/>
    </w:rPr>
  </w:style>
  <w:style w:type="paragraph" w:styleId="BlockText">
    <w:name w:val="Block Text"/>
    <w:basedOn w:val="Normal"/>
    <w:uiPriority w:val="99"/>
    <w:semiHidden/>
    <w:rsid w:val="0008575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 w:val="0"/>
      <w:autoSpaceDN w:val="0"/>
      <w:adjustRightInd w:val="0"/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08575F"/>
    <w:pPr>
      <w:autoSpaceDE w:val="0"/>
      <w:autoSpaceDN w:val="0"/>
      <w:adjustRightInd w:val="0"/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C46940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paragraph" w:styleId="BodyText2">
    <w:name w:val="Body Text 2"/>
    <w:basedOn w:val="Normal"/>
    <w:link w:val="BodyText2Char"/>
    <w:semiHidden/>
    <w:rsid w:val="0008575F"/>
    <w:pPr>
      <w:autoSpaceDE w:val="0"/>
      <w:autoSpaceDN w:val="0"/>
      <w:adjustRightInd w:val="0"/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semiHidden/>
    <w:rsid w:val="002433D3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paragraph" w:styleId="BodyText3">
    <w:name w:val="Body Text 3"/>
    <w:basedOn w:val="Normal"/>
    <w:link w:val="BodyText3Char"/>
    <w:semiHidden/>
    <w:rsid w:val="0008575F"/>
    <w:pPr>
      <w:autoSpaceDE w:val="0"/>
      <w:autoSpaceDN w:val="0"/>
      <w:adjustRightInd w:val="0"/>
      <w:spacing w:after="120"/>
    </w:pPr>
    <w:rPr>
      <w:rFonts w:eastAsia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433D3"/>
    <w:rPr>
      <w:rFonts w:ascii="Times New Roman" w:eastAsiaTheme="minorHAnsi" w:hAnsi="Times New Roman" w:cs="Arial Unicode MS"/>
      <w:kern w:val="1"/>
      <w:sz w:val="16"/>
      <w:szCs w:val="16"/>
      <w:lang w:val="en-GB" w:eastAsia="zh-CN" w:bidi="hi-I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8575F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8575F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08575F"/>
    <w:pPr>
      <w:autoSpaceDE w:val="0"/>
      <w:autoSpaceDN w:val="0"/>
      <w:adjustRightInd w:val="0"/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3D3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857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9441C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character" w:styleId="BookTitle">
    <w:name w:val="Book Title"/>
    <w:basedOn w:val="DefaultParagraphFont"/>
    <w:uiPriority w:val="33"/>
    <w:semiHidden/>
    <w:qFormat/>
    <w:rsid w:val="0008575F"/>
    <w:rPr>
      <w:b/>
      <w:bCs/>
      <w:smallCaps/>
      <w:spacing w:val="5"/>
    </w:rPr>
  </w:style>
  <w:style w:type="character" w:styleId="CommentReference">
    <w:name w:val="annotation reference"/>
    <w:rsid w:val="0008575F"/>
    <w:rPr>
      <w:sz w:val="18"/>
    </w:rPr>
  </w:style>
  <w:style w:type="paragraph" w:customStyle="1" w:styleId="CoverPageName">
    <w:name w:val="CoverPage Name"/>
    <w:basedOn w:val="Normal"/>
    <w:link w:val="CoverPageNameChar"/>
    <w:semiHidden/>
    <w:qFormat/>
    <w:rsid w:val="0008575F"/>
    <w:pPr>
      <w:autoSpaceDE w:val="0"/>
      <w:autoSpaceDN w:val="0"/>
      <w:adjustRightInd w:val="0"/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semiHidden/>
    <w:rsid w:val="002D1CB4"/>
    <w:rPr>
      <w:rFonts w:ascii="Tahoma" w:eastAsia="Times New Roman" w:hAnsi="Tahoma" w:cs="Tahoma"/>
      <w:b/>
      <w:kern w:val="1"/>
      <w:sz w:val="56"/>
      <w:szCs w:val="56"/>
      <w:lang w:val="en-GB" w:eastAsia="zh-CN" w:bidi="hi-IN"/>
    </w:rPr>
  </w:style>
  <w:style w:type="paragraph" w:styleId="E-mailSignature">
    <w:name w:val="E-mail Signature"/>
    <w:basedOn w:val="Normal"/>
    <w:link w:val="E-mailSignatureChar"/>
    <w:uiPriority w:val="99"/>
    <w:unhideWhenUsed/>
    <w:rsid w:val="0008575F"/>
    <w:pPr>
      <w:autoSpaceDE w:val="0"/>
      <w:autoSpaceDN w:val="0"/>
      <w:adjustRightInd w:val="0"/>
    </w:pPr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8575F"/>
    <w:rPr>
      <w:rFonts w:ascii="Times New Roman" w:hAnsi="Times New Roman" w:cs="Arial Unicode MS"/>
      <w:kern w:val="1"/>
      <w:sz w:val="24"/>
      <w:szCs w:val="24"/>
      <w:lang w:val="en-GB" w:eastAsia="zh-CN" w:bidi="hi-IN"/>
    </w:rPr>
  </w:style>
  <w:style w:type="character" w:styleId="Emphasis">
    <w:name w:val="Emphasis"/>
    <w:basedOn w:val="DefaultParagraphFont"/>
    <w:uiPriority w:val="99"/>
    <w:qFormat/>
    <w:rsid w:val="0008575F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857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8575F"/>
    <w:pPr>
      <w:autoSpaceDE w:val="0"/>
      <w:autoSpaceDN w:val="0"/>
      <w:adjustRightInd w:val="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575F"/>
    <w:rPr>
      <w:rFonts w:ascii="Times New Roman" w:hAnsi="Times New Roman" w:cs="Arial Unicode MS"/>
      <w:kern w:val="1"/>
      <w:sz w:val="20"/>
      <w:szCs w:val="20"/>
      <w:lang w:val="en-GB" w:eastAsia="zh-CN" w:bidi="hi-IN"/>
    </w:rPr>
  </w:style>
  <w:style w:type="character" w:styleId="FollowedHyperlink">
    <w:name w:val="FollowedHyperlink"/>
    <w:basedOn w:val="DefaultParagraphFont"/>
    <w:uiPriority w:val="99"/>
    <w:rsid w:val="0008575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8575F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46940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character" w:styleId="FootnoteReference">
    <w:name w:val="footnote reference"/>
    <w:uiPriority w:val="99"/>
    <w:qFormat/>
    <w:rsid w:val="000857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8575F"/>
    <w:pPr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33D3"/>
    <w:rPr>
      <w:rFonts w:ascii="Times New Roman" w:eastAsia="Times New Roman" w:hAnsi="Times New Roman" w:cs="Times New Roman"/>
      <w:kern w:val="1"/>
      <w:sz w:val="24"/>
      <w:szCs w:val="24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A298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8575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8575F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en-GB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9441C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en-GB"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2D1CB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GB"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2D1CB4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val="en-GB"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CB4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val="en-GB" w:eastAsia="zh-C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CB4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val="en-GB"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CB4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val="en-GB" w:eastAsia="zh-CN" w:bidi="hi-IN"/>
    </w:rPr>
  </w:style>
  <w:style w:type="character" w:styleId="Hyperlink">
    <w:name w:val="Hyperlink"/>
    <w:uiPriority w:val="99"/>
    <w:rsid w:val="0008575F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8575F"/>
    <w:pPr>
      <w:autoSpaceDE w:val="0"/>
      <w:autoSpaceDN w:val="0"/>
      <w:adjustRightInd w:val="0"/>
    </w:pPr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56028"/>
    <w:pPr>
      <w:autoSpaceDE w:val="0"/>
      <w:autoSpaceDN w:val="0"/>
      <w:adjustRightInd w:val="0"/>
    </w:pPr>
    <w:rPr>
      <w:rFonts w:eastAsia="Cambria" w:cs="Times New Roman"/>
      <w:bCs/>
      <w:noProof/>
      <w:color w:val="222222"/>
      <w:szCs w:val="11"/>
      <w:u w:color="000000"/>
      <w:shd w:val="clear" w:color="auto" w:fill="F8F9FA"/>
      <w:lang w:val="en-US" w:eastAsia="en-IN"/>
    </w:rPr>
  </w:style>
  <w:style w:type="character" w:styleId="IntenseEmphasis">
    <w:name w:val="Intense Emphasis"/>
    <w:basedOn w:val="DefaultParagraphFont"/>
    <w:uiPriority w:val="21"/>
    <w:semiHidden/>
    <w:qFormat/>
    <w:rsid w:val="0008575F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rsid w:val="0008575F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rsid w:val="0008575F"/>
    <w:pPr>
      <w:numPr>
        <w:numId w:val="3"/>
      </w:numPr>
      <w:tabs>
        <w:tab w:val="clear" w:pos="720"/>
        <w:tab w:val="num" w:pos="360"/>
      </w:tabs>
      <w:autoSpaceDE w:val="0"/>
      <w:autoSpaceDN w:val="0"/>
      <w:adjustRightInd w:val="0"/>
      <w:ind w:left="0" w:firstLine="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unhideWhenUsed/>
    <w:rsid w:val="002D71CB"/>
    <w:pPr>
      <w:numPr>
        <w:numId w:val="2"/>
      </w:numPr>
      <w:autoSpaceDE w:val="0"/>
      <w:autoSpaceDN w:val="0"/>
      <w:adjustRightInd w:val="0"/>
      <w:spacing w:before="100" w:after="100"/>
      <w:contextualSpacing/>
      <w:jc w:val="both"/>
    </w:pPr>
    <w:rPr>
      <w:rFonts w:eastAsiaTheme="minorHAnsi"/>
    </w:rPr>
  </w:style>
  <w:style w:type="paragraph" w:styleId="ListNumber2">
    <w:name w:val="List Number 2"/>
    <w:basedOn w:val="Normal"/>
    <w:uiPriority w:val="99"/>
    <w:rsid w:val="0008575F"/>
    <w:pPr>
      <w:numPr>
        <w:numId w:val="4"/>
      </w:numPr>
      <w:tabs>
        <w:tab w:val="clear" w:pos="720"/>
        <w:tab w:val="num" w:pos="360"/>
      </w:tabs>
      <w:autoSpaceDE w:val="0"/>
      <w:autoSpaceDN w:val="0"/>
      <w:adjustRightInd w:val="0"/>
      <w:ind w:left="0" w:firstLine="0"/>
      <w:contextualSpacing/>
    </w:pPr>
    <w:rPr>
      <w:rFonts w:eastAsia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08575F"/>
    <w:pPr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8575F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08575F"/>
    <w:pPr>
      <w:autoSpaceDE w:val="0"/>
      <w:autoSpaceDN w:val="0"/>
      <w:adjustRightInd w:val="0"/>
      <w:spacing w:before="100" w:beforeAutospacing="1" w:after="100" w:afterAutospacing="1"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rsid w:val="0008575F"/>
    <w:pPr>
      <w:autoSpaceDE w:val="0"/>
      <w:autoSpaceDN w:val="0"/>
      <w:adjustRightInd w:val="0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CB4"/>
    <w:rPr>
      <w:rFonts w:ascii="Times New Roman" w:eastAsiaTheme="minorHAnsi" w:hAnsi="Times New Roman" w:cs="Arial Unicode MS"/>
      <w:kern w:val="1"/>
      <w:sz w:val="24"/>
      <w:szCs w:val="21"/>
      <w:lang w:val="en-GB" w:eastAsia="zh-CN" w:bidi="hi-IN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8575F"/>
    <w:pPr>
      <w:autoSpaceDE w:val="0"/>
      <w:autoSpaceDN w:val="0"/>
      <w:adjustRightInd w:val="0"/>
    </w:pPr>
    <w:rPr>
      <w:rFonts w:eastAsia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6940"/>
    <w:rPr>
      <w:rFonts w:ascii="Times New Roman" w:eastAsiaTheme="minorHAnsi" w:hAnsi="Times New Roman" w:cs="Arial Unicode MS"/>
      <w:i/>
      <w:iCs/>
      <w:color w:val="000000" w:themeColor="text1"/>
      <w:kern w:val="1"/>
      <w:sz w:val="24"/>
      <w:szCs w:val="24"/>
      <w:lang w:val="en-GB" w:eastAsia="zh-CN" w:bidi="hi-IN"/>
    </w:rPr>
  </w:style>
  <w:style w:type="character" w:customStyle="1" w:styleId="st1">
    <w:name w:val="st1"/>
    <w:basedOn w:val="DefaultParagraphFont"/>
    <w:semiHidden/>
    <w:rsid w:val="0008575F"/>
  </w:style>
  <w:style w:type="character" w:styleId="Strong">
    <w:name w:val="Strong"/>
    <w:basedOn w:val="DefaultParagraphFont"/>
    <w:uiPriority w:val="22"/>
    <w:qFormat/>
    <w:rsid w:val="0008575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8575F"/>
    <w:pPr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433D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en-GB" w:eastAsia="zh-CN" w:bidi="hi-IN"/>
    </w:rPr>
  </w:style>
  <w:style w:type="character" w:styleId="SubtleEmphasis">
    <w:name w:val="Subtle Emphasis"/>
    <w:basedOn w:val="DefaultParagraphFont"/>
    <w:uiPriority w:val="19"/>
    <w:qFormat/>
    <w:rsid w:val="0008575F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8575F"/>
    <w:pPr>
      <w:spacing w:after="0"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99"/>
    <w:rsid w:val="0008575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rsid w:val="0008575F"/>
    <w:pPr>
      <w:autoSpaceDE w:val="0"/>
      <w:autoSpaceDN w:val="0"/>
      <w:adjustRightInd w:val="0"/>
      <w:ind w:left="240" w:hanging="2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rsid w:val="0008575F"/>
    <w:pPr>
      <w:autoSpaceDE w:val="0"/>
      <w:autoSpaceDN w:val="0"/>
      <w:adjustRightInd w:val="0"/>
    </w:pPr>
    <w:rPr>
      <w:rFonts w:eastAsiaTheme="minorHAnsi"/>
    </w:rPr>
  </w:style>
  <w:style w:type="paragraph" w:customStyle="1" w:styleId="TableCaption">
    <w:name w:val="TableCaption"/>
    <w:basedOn w:val="Normal"/>
    <w:qFormat/>
    <w:rsid w:val="0008575F"/>
    <w:pPr>
      <w:autoSpaceDE w:val="0"/>
      <w:autoSpaceDN w:val="0"/>
      <w:adjustRightInd w:val="0"/>
    </w:pPr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8575F"/>
    <w:pPr>
      <w:autoSpaceDE w:val="0"/>
      <w:autoSpaceDN w:val="0"/>
      <w:adjustRightInd w:val="0"/>
    </w:pPr>
    <w:rPr>
      <w:rFonts w:eastAsiaTheme="minorHAnsi"/>
    </w:rPr>
  </w:style>
  <w:style w:type="paragraph" w:styleId="Title">
    <w:name w:val="Title"/>
    <w:basedOn w:val="Normal"/>
    <w:next w:val="Normal"/>
    <w:link w:val="TitleChar"/>
    <w:qFormat/>
    <w:rsid w:val="0008575F"/>
    <w:pPr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575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GB" w:eastAsia="zh-CN" w:bidi="hi-IN"/>
    </w:rPr>
  </w:style>
  <w:style w:type="paragraph" w:styleId="TOC1">
    <w:name w:val="toc 1"/>
    <w:basedOn w:val="Normal"/>
    <w:next w:val="Normal"/>
    <w:autoRedefine/>
    <w:uiPriority w:val="39"/>
    <w:semiHidden/>
    <w:qFormat/>
    <w:rsid w:val="0008575F"/>
    <w:pPr>
      <w:autoSpaceDE w:val="0"/>
      <w:autoSpaceDN w:val="0"/>
      <w:adjustRightInd w:val="0"/>
      <w:spacing w:before="120"/>
    </w:pPr>
    <w:rPr>
      <w:rFonts w:asciiTheme="majorHAnsi" w:eastAsiaTheme="min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qFormat/>
    <w:rsid w:val="0008575F"/>
    <w:pPr>
      <w:autoSpaceDE w:val="0"/>
      <w:autoSpaceDN w:val="0"/>
      <w:adjustRightInd w:val="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semiHidden/>
    <w:qFormat/>
    <w:rsid w:val="0008575F"/>
    <w:pPr>
      <w:autoSpaceDE w:val="0"/>
      <w:autoSpaceDN w:val="0"/>
      <w:adjustRightInd w:val="0"/>
      <w:ind w:left="240"/>
    </w:pPr>
    <w:rPr>
      <w:rFonts w:eastAsiaTheme="minorHAnsi"/>
      <w:i/>
    </w:rPr>
  </w:style>
  <w:style w:type="paragraph" w:styleId="TOC4">
    <w:name w:val="toc 4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480"/>
    </w:pPr>
    <w:rPr>
      <w:rFonts w:eastAsia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720"/>
    </w:pPr>
    <w:rPr>
      <w:rFonts w:eastAsia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960"/>
    </w:pPr>
    <w:rPr>
      <w:rFonts w:eastAsia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1200"/>
    </w:pPr>
    <w:rPr>
      <w:rFonts w:eastAsia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1440"/>
    </w:pPr>
    <w:rPr>
      <w:rFonts w:eastAsia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1680"/>
    </w:pPr>
    <w:rPr>
      <w:rFonts w:eastAsiaTheme="minorHAnsi"/>
      <w:sz w:val="20"/>
      <w:szCs w:val="20"/>
    </w:rPr>
  </w:style>
  <w:style w:type="paragraph" w:customStyle="1" w:styleId="Default">
    <w:name w:val="Default"/>
    <w:link w:val="DefaultChar"/>
    <w:rsid w:val="00085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character" w:customStyle="1" w:styleId="hps">
    <w:name w:val="hps"/>
    <w:basedOn w:val="DefaultParagraphFont"/>
    <w:rsid w:val="0008575F"/>
  </w:style>
  <w:style w:type="paragraph" w:styleId="Header">
    <w:name w:val="header"/>
    <w:basedOn w:val="Normal"/>
    <w:link w:val="HeaderChar"/>
    <w:uiPriority w:val="99"/>
    <w:rsid w:val="0008575F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433D3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character" w:styleId="PageNumber">
    <w:name w:val="page number"/>
    <w:basedOn w:val="DefaultParagraphFont"/>
    <w:rsid w:val="0008575F"/>
  </w:style>
  <w:style w:type="paragraph" w:styleId="BodyTextIndent3">
    <w:name w:val="Body Text Indent 3"/>
    <w:basedOn w:val="Normal"/>
    <w:link w:val="BodyTextIndent3Char"/>
    <w:semiHidden/>
    <w:rsid w:val="0008575F"/>
    <w:pPr>
      <w:autoSpaceDE w:val="0"/>
      <w:autoSpaceDN w:val="0"/>
      <w:adjustRightInd w:val="0"/>
      <w:ind w:left="720"/>
    </w:pPr>
    <w:rPr>
      <w:rFonts w:ascii="Arial" w:eastAsiaTheme="minorHAnsi" w:hAnsi="Arial" w:cs="Arial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9441C"/>
    <w:rPr>
      <w:rFonts w:ascii="Arial" w:eastAsiaTheme="minorHAnsi" w:hAnsi="Arial" w:cs="Arial"/>
      <w:color w:val="000000"/>
      <w:kern w:val="1"/>
      <w:sz w:val="24"/>
      <w:szCs w:val="20"/>
      <w:lang w:val="en-GB" w:eastAsia="zh-CN" w:bidi="hi-IN"/>
    </w:rPr>
  </w:style>
  <w:style w:type="character" w:customStyle="1" w:styleId="highlight">
    <w:name w:val="highlight"/>
    <w:basedOn w:val="DefaultParagraphFont"/>
    <w:semiHidden/>
    <w:rsid w:val="0008575F"/>
  </w:style>
  <w:style w:type="paragraph" w:styleId="CommentText">
    <w:name w:val="annotation text"/>
    <w:basedOn w:val="Normal"/>
    <w:link w:val="CommentTextChar"/>
    <w:rsid w:val="0008575F"/>
    <w:pPr>
      <w:autoSpaceDE w:val="0"/>
      <w:autoSpaceDN w:val="0"/>
      <w:adjustRightInd w:val="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3D3"/>
    <w:rPr>
      <w:rFonts w:ascii="Times New Roman" w:eastAsiaTheme="minorHAnsi" w:hAnsi="Times New Roman" w:cs="Arial Unicode MS"/>
      <w:kern w:val="1"/>
      <w:sz w:val="20"/>
      <w:szCs w:val="20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rsid w:val="0008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41C"/>
    <w:rPr>
      <w:rFonts w:ascii="Times New Roman" w:eastAsiaTheme="minorHAnsi" w:hAnsi="Times New Roman" w:cs="Arial Unicode MS"/>
      <w:b/>
      <w:bCs/>
      <w:kern w:val="1"/>
      <w:sz w:val="20"/>
      <w:szCs w:val="20"/>
      <w:lang w:val="en-GB" w:eastAsia="zh-CN" w:bidi="hi-IN"/>
    </w:rPr>
  </w:style>
  <w:style w:type="table" w:styleId="TableSimple1">
    <w:name w:val="Table Simple 1"/>
    <w:basedOn w:val="TableNormal"/>
    <w:uiPriority w:val="99"/>
    <w:semiHidden/>
    <w:unhideWhenUsed/>
    <w:rsid w:val="000857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Normal"/>
    <w:semiHidden/>
    <w:rsid w:val="0008575F"/>
    <w:pPr>
      <w:suppressLineNumbers/>
    </w:pPr>
  </w:style>
  <w:style w:type="character" w:customStyle="1" w:styleId="maintitle">
    <w:name w:val="maintitle"/>
    <w:semiHidden/>
    <w:rsid w:val="00D9441C"/>
  </w:style>
  <w:style w:type="character" w:customStyle="1" w:styleId="Subscript">
    <w:name w:val="Subscript"/>
    <w:uiPriority w:val="1"/>
    <w:rsid w:val="00D136C2"/>
    <w:rPr>
      <w:vertAlign w:val="subscript"/>
      <w:lang w:val="en-IN"/>
    </w:rPr>
  </w:style>
  <w:style w:type="character" w:customStyle="1" w:styleId="st">
    <w:name w:val="st"/>
    <w:basedOn w:val="DefaultParagraphFont"/>
    <w:semiHidden/>
    <w:rsid w:val="0095126D"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01897"/>
    <w:pPr>
      <w:widowControl/>
      <w:pBdr>
        <w:top w:val="single" w:sz="4" w:space="10" w:color="4F81BD" w:themeColor="accent1"/>
        <w:bottom w:val="single" w:sz="4" w:space="10" w:color="4F81BD" w:themeColor="accent1"/>
      </w:pBdr>
      <w:suppressAutoHyphens w:val="0"/>
      <w:spacing w:before="360" w:after="360"/>
      <w:ind w:left="864" w:right="864"/>
      <w:jc w:val="center"/>
    </w:pPr>
    <w:rPr>
      <w:rFonts w:eastAsia="Times New Roman" w:cs="Times New Roman"/>
      <w:i/>
      <w:iCs/>
      <w:color w:val="4F81BD" w:themeColor="accent1"/>
      <w:kern w:val="0"/>
      <w:sz w:val="20"/>
      <w:szCs w:val="20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1CB4"/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  <w:style w:type="character" w:customStyle="1" w:styleId="InternetLink">
    <w:name w:val="Internet Link"/>
    <w:basedOn w:val="DefaultParagraphFont"/>
    <w:uiPriority w:val="99"/>
    <w:semiHidden/>
    <w:rsid w:val="00E80150"/>
    <w:rPr>
      <w:color w:val="0000FF"/>
      <w:u w:val="single"/>
    </w:rPr>
  </w:style>
  <w:style w:type="character" w:customStyle="1" w:styleId="A5">
    <w:name w:val="A5"/>
    <w:uiPriority w:val="99"/>
    <w:semiHidden/>
    <w:qFormat/>
    <w:rsid w:val="00E80150"/>
    <w:rPr>
      <w:rFonts w:cs="Helvetica"/>
      <w:color w:val="221E1F"/>
      <w:sz w:val="14"/>
      <w:szCs w:val="14"/>
    </w:rPr>
  </w:style>
  <w:style w:type="paragraph" w:customStyle="1" w:styleId="PreformattedText">
    <w:name w:val="Preformatted Text"/>
    <w:basedOn w:val="Normal"/>
    <w:semiHidden/>
    <w:qFormat/>
    <w:rsid w:val="00E80150"/>
    <w:pPr>
      <w:widowControl/>
    </w:pPr>
    <w:rPr>
      <w:rFonts w:eastAsia="Calibri" w:cs="Times New Roman"/>
      <w:kern w:val="0"/>
      <w:lang w:val="en-US" w:eastAsia="en-US" w:bidi="ar-SA"/>
    </w:rPr>
  </w:style>
  <w:style w:type="character" w:customStyle="1" w:styleId="NoSpacingChar">
    <w:name w:val="No Spacing Char"/>
    <w:link w:val="NoSpacing"/>
    <w:uiPriority w:val="99"/>
    <w:rsid w:val="00C46940"/>
    <w:rPr>
      <w:sz w:val="24"/>
      <w:szCs w:val="24"/>
    </w:rPr>
  </w:style>
  <w:style w:type="paragraph" w:styleId="Revision">
    <w:name w:val="Revision"/>
    <w:hidden/>
    <w:uiPriority w:val="99"/>
    <w:semiHidden/>
    <w:rsid w:val="006E2E78"/>
    <w:pPr>
      <w:spacing w:after="0" w:line="240" w:lineRule="auto"/>
    </w:pPr>
    <w:rPr>
      <w:rFonts w:ascii="Times New Roman" w:eastAsia="MS PMincho" w:hAnsi="Times New Roman"/>
      <w:kern w:val="2"/>
      <w:sz w:val="24"/>
      <w:lang w:eastAsia="ja-JP"/>
    </w:rPr>
  </w:style>
  <w:style w:type="character" w:customStyle="1" w:styleId="shorttext">
    <w:name w:val="short_text"/>
    <w:basedOn w:val="DefaultParagraphFont"/>
    <w:rsid w:val="000A21B4"/>
    <w:rPr>
      <w:rFonts w:cs="Times New Roman"/>
    </w:rPr>
  </w:style>
  <w:style w:type="character" w:customStyle="1" w:styleId="gt-baf-back">
    <w:name w:val="gt-baf-back"/>
    <w:basedOn w:val="DefaultParagraphFont"/>
    <w:semiHidden/>
    <w:rsid w:val="000A21B4"/>
    <w:rPr>
      <w:rFonts w:cs="Times New Roman"/>
    </w:rPr>
  </w:style>
  <w:style w:type="character" w:customStyle="1" w:styleId="jrnl">
    <w:name w:val="jrnl"/>
    <w:basedOn w:val="DefaultParagraphFont"/>
    <w:uiPriority w:val="99"/>
    <w:rsid w:val="002E7876"/>
  </w:style>
  <w:style w:type="character" w:customStyle="1" w:styleId="fn">
    <w:name w:val="fn"/>
    <w:basedOn w:val="DefaultParagraphFont"/>
    <w:semiHidden/>
    <w:rsid w:val="002E7876"/>
  </w:style>
  <w:style w:type="character" w:customStyle="1" w:styleId="comma">
    <w:name w:val="comma"/>
    <w:basedOn w:val="DefaultParagraphFont"/>
    <w:semiHidden/>
    <w:rsid w:val="002E7876"/>
  </w:style>
  <w:style w:type="character" w:styleId="LineNumber">
    <w:name w:val="line number"/>
    <w:basedOn w:val="DefaultParagraphFont"/>
    <w:uiPriority w:val="99"/>
    <w:rsid w:val="00C078AF"/>
  </w:style>
  <w:style w:type="paragraph" w:styleId="NormalIndent">
    <w:name w:val="Normal Indent"/>
    <w:basedOn w:val="Normal"/>
    <w:semiHidden/>
    <w:rsid w:val="00C078AF"/>
    <w:pPr>
      <w:suppressAutoHyphens w:val="0"/>
      <w:ind w:left="851"/>
      <w:jc w:val="both"/>
    </w:pPr>
    <w:rPr>
      <w:rFonts w:ascii="Times" w:eastAsia="平成明朝" w:hAnsi="Times" w:cs="Times New Roman"/>
      <w:kern w:val="2"/>
      <w:lang w:val="en-US" w:eastAsia="ja-JP" w:bidi="ar-SA"/>
    </w:rPr>
  </w:style>
  <w:style w:type="paragraph" w:styleId="DocumentMap">
    <w:name w:val="Document Map"/>
    <w:basedOn w:val="Normal"/>
    <w:link w:val="DocumentMapChar"/>
    <w:uiPriority w:val="99"/>
    <w:semiHidden/>
    <w:rsid w:val="00C078AF"/>
    <w:pPr>
      <w:shd w:val="clear" w:color="auto" w:fill="000080"/>
      <w:suppressAutoHyphens w:val="0"/>
      <w:jc w:val="both"/>
    </w:pPr>
    <w:rPr>
      <w:rFonts w:ascii="Helvetica" w:eastAsia="平成角ゴシック" w:hAnsi="Helvetica" w:cs="Times New Roman"/>
      <w:kern w:val="2"/>
      <w:lang w:val="en-US" w:eastAsia="ja-JP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78AF"/>
    <w:rPr>
      <w:rFonts w:ascii="Helvetica" w:eastAsia="平成角ゴシック" w:hAnsi="Helvetica" w:cs="Times New Roman"/>
      <w:kern w:val="2"/>
      <w:sz w:val="24"/>
      <w:szCs w:val="24"/>
      <w:shd w:val="clear" w:color="auto" w:fill="000080"/>
      <w:lang w:eastAsia="ja-JP"/>
    </w:rPr>
  </w:style>
  <w:style w:type="paragraph" w:customStyle="1" w:styleId="a">
    <w:name w:val="英文標準"/>
    <w:basedOn w:val="Normal"/>
    <w:semiHidden/>
    <w:rsid w:val="00C078AF"/>
    <w:pPr>
      <w:suppressAutoHyphens w:val="0"/>
      <w:snapToGrid w:val="0"/>
      <w:spacing w:line="360" w:lineRule="auto"/>
    </w:pPr>
    <w:rPr>
      <w:rFonts w:eastAsia="MS Mincho" w:cs="Times New Roman"/>
      <w:kern w:val="2"/>
      <w:szCs w:val="20"/>
      <w:lang w:val="en-US" w:eastAsia="ja-JP" w:bidi="ar-SA"/>
    </w:rPr>
  </w:style>
  <w:style w:type="character" w:customStyle="1" w:styleId="pseudotab">
    <w:name w:val="pseudotab"/>
    <w:semiHidden/>
    <w:rsid w:val="00C078AF"/>
  </w:style>
  <w:style w:type="paragraph" w:styleId="Salutation">
    <w:name w:val="Salutation"/>
    <w:basedOn w:val="Normal"/>
    <w:next w:val="Normal"/>
    <w:link w:val="SalutationChar"/>
    <w:uiPriority w:val="99"/>
    <w:semiHidden/>
    <w:rsid w:val="00C078AF"/>
    <w:pPr>
      <w:widowControl/>
      <w:suppressAutoHyphens w:val="0"/>
    </w:pPr>
    <w:rPr>
      <w:rFonts w:asciiTheme="minorHAnsi" w:eastAsiaTheme="minorHAnsi" w:hAnsiTheme="minorHAnsi" w:cstheme="minorBidi"/>
      <w:kern w:val="0"/>
      <w:lang w:val="en-US" w:eastAsia="en-US"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1CB4"/>
    <w:rPr>
      <w:rFonts w:eastAsiaTheme="minorHAns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C078AF"/>
    <w:pPr>
      <w:widowControl/>
      <w:suppressAutoHyphens w:val="0"/>
      <w:ind w:left="4320"/>
    </w:pPr>
    <w:rPr>
      <w:rFonts w:asciiTheme="minorHAnsi" w:eastAsiaTheme="minorHAnsi" w:hAnsiTheme="minorHAnsi" w:cstheme="minorBidi"/>
      <w:kern w:val="0"/>
      <w:lang w:val="en-US" w:eastAsia="en-US"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1CB4"/>
    <w:rPr>
      <w:rFonts w:eastAsiaTheme="minorHAnsi"/>
      <w:sz w:val="24"/>
      <w:szCs w:val="24"/>
    </w:rPr>
  </w:style>
  <w:style w:type="character" w:customStyle="1" w:styleId="highlight2">
    <w:name w:val="highlight2"/>
    <w:basedOn w:val="DefaultParagraphFont"/>
    <w:semiHidden/>
    <w:rsid w:val="00C078AF"/>
  </w:style>
  <w:style w:type="character" w:customStyle="1" w:styleId="townsendbodysuper1">
    <w:name w:val="townsendbodysuper1"/>
    <w:semiHidden/>
    <w:rsid w:val="00C078AF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styleId="Date">
    <w:name w:val="Date"/>
    <w:basedOn w:val="Normal"/>
    <w:next w:val="Normal"/>
    <w:link w:val="DateChar"/>
    <w:semiHidden/>
    <w:rsid w:val="00C078AF"/>
    <w:pPr>
      <w:suppressAutoHyphens w:val="0"/>
      <w:jc w:val="both"/>
    </w:pPr>
    <w:rPr>
      <w:rFonts w:ascii="Century" w:eastAsia="MS Mincho" w:hAnsi="Century" w:cs="Times New Roman"/>
      <w:kern w:val="2"/>
      <w:sz w:val="21"/>
      <w:lang w:val="en-US" w:eastAsia="ja-JP" w:bidi="ar-SA"/>
    </w:rPr>
  </w:style>
  <w:style w:type="character" w:customStyle="1" w:styleId="DateChar">
    <w:name w:val="Date Char"/>
    <w:basedOn w:val="DefaultParagraphFont"/>
    <w:link w:val="Date"/>
    <w:semiHidden/>
    <w:rsid w:val="002D1CB4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EnvelopeAddress">
    <w:name w:val="envelope address"/>
    <w:basedOn w:val="Normal"/>
    <w:uiPriority w:val="99"/>
    <w:semiHidden/>
    <w:rsid w:val="00C078AF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lang w:val="en-US" w:eastAsia="en-US" w:bidi="ar-SA"/>
    </w:rPr>
  </w:style>
  <w:style w:type="character" w:customStyle="1" w:styleId="text">
    <w:name w:val="text"/>
    <w:basedOn w:val="DefaultParagraphFont"/>
    <w:semiHidden/>
    <w:rsid w:val="00C078AF"/>
  </w:style>
  <w:style w:type="character" w:customStyle="1" w:styleId="dept-name">
    <w:name w:val="dept-name"/>
    <w:basedOn w:val="DefaultParagraphFont"/>
    <w:semiHidden/>
    <w:rsid w:val="00C078AF"/>
  </w:style>
  <w:style w:type="character" w:customStyle="1" w:styleId="adr">
    <w:name w:val="adr"/>
    <w:basedOn w:val="DefaultParagraphFont"/>
    <w:semiHidden/>
    <w:rsid w:val="00C078AF"/>
  </w:style>
  <w:style w:type="character" w:customStyle="1" w:styleId="street-address">
    <w:name w:val="street-address"/>
    <w:basedOn w:val="DefaultParagraphFont"/>
    <w:semiHidden/>
    <w:rsid w:val="00C078AF"/>
  </w:style>
  <w:style w:type="character" w:customStyle="1" w:styleId="locality">
    <w:name w:val="locality"/>
    <w:basedOn w:val="DefaultParagraphFont"/>
    <w:semiHidden/>
    <w:rsid w:val="00C078AF"/>
  </w:style>
  <w:style w:type="character" w:customStyle="1" w:styleId="postal-code">
    <w:name w:val="postal-code"/>
    <w:basedOn w:val="DefaultParagraphFont"/>
    <w:semiHidden/>
    <w:rsid w:val="00C078AF"/>
  </w:style>
  <w:style w:type="paragraph" w:styleId="HTMLPreformatted">
    <w:name w:val="HTML Preformatted"/>
    <w:basedOn w:val="Normal"/>
    <w:link w:val="HTMLPreformattedChar"/>
    <w:semiHidden/>
    <w:rsid w:val="00C078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kern w:val="0"/>
      <w:sz w:val="20"/>
      <w:szCs w:val="20"/>
      <w:lang w:val="de-DE" w:eastAsia="de-DE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46940"/>
    <w:rPr>
      <w:rFonts w:ascii="Courier" w:eastAsiaTheme="minorEastAsia" w:hAnsi="Courier" w:cs="Courier"/>
      <w:sz w:val="20"/>
      <w:szCs w:val="20"/>
      <w:lang w:val="de-DE" w:eastAsia="de-DE"/>
    </w:rPr>
  </w:style>
  <w:style w:type="table" w:customStyle="1" w:styleId="LightShading1">
    <w:name w:val="Light Shading1"/>
    <w:basedOn w:val="TableNormal"/>
    <w:uiPriority w:val="60"/>
    <w:rsid w:val="00C078AF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C078AF"/>
    <w:pPr>
      <w:spacing w:after="0" w:line="240" w:lineRule="auto"/>
    </w:pPr>
    <w:rPr>
      <w:rFonts w:eastAsiaTheme="minorEastAsia"/>
      <w:color w:val="000000" w:themeColor="text1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C078AF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C078AF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C078AF"/>
    <w:pPr>
      <w:widowControl/>
      <w:suppressAutoHyphens w:val="0"/>
      <w:jc w:val="center"/>
    </w:pPr>
    <w:rPr>
      <w:rFonts w:ascii="Cambria" w:eastAsiaTheme="minorEastAsia" w:hAnsi="Cambria" w:cstheme="minorBidi"/>
      <w:kern w:val="0"/>
      <w:lang w:val="de-DE" w:eastAsia="de-DE" w:bidi="ar-SA"/>
    </w:rPr>
  </w:style>
  <w:style w:type="paragraph" w:customStyle="1" w:styleId="EndNoteBibliography">
    <w:name w:val="EndNote Bibliography"/>
    <w:basedOn w:val="Normal"/>
    <w:link w:val="EndNoteBibliographyChar"/>
    <w:rsid w:val="00C078AF"/>
    <w:pPr>
      <w:widowControl/>
      <w:suppressAutoHyphens w:val="0"/>
    </w:pPr>
    <w:rPr>
      <w:rFonts w:ascii="Cambria" w:eastAsiaTheme="minorEastAsia" w:hAnsi="Cambria" w:cstheme="minorBidi"/>
      <w:kern w:val="0"/>
      <w:lang w:val="de-DE" w:eastAsia="de-DE" w:bidi="ar-SA"/>
    </w:rPr>
  </w:style>
  <w:style w:type="table" w:customStyle="1" w:styleId="Trameclaire-Accent41">
    <w:name w:val="Trame claire - Accent 41"/>
    <w:basedOn w:val="TableNormal"/>
    <w:next w:val="LightShading-Accent4"/>
    <w:uiPriority w:val="60"/>
    <w:rsid w:val="00C078AF"/>
    <w:pPr>
      <w:spacing w:after="0" w:line="240" w:lineRule="auto"/>
    </w:pPr>
    <w:rPr>
      <w:rFonts w:eastAsia="MS Mincho"/>
      <w:color w:val="5F497A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4">
    <w:name w:val="Light Shading Accent 4"/>
    <w:basedOn w:val="TableNormal"/>
    <w:uiPriority w:val="60"/>
    <w:rsid w:val="00C078AF"/>
    <w:pPr>
      <w:spacing w:after="0" w:line="240" w:lineRule="auto"/>
    </w:pPr>
    <w:rPr>
      <w:rFonts w:eastAsiaTheme="minorHAnsi"/>
      <w:color w:val="5F497A" w:themeColor="accent4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citation">
    <w:name w:val="citation"/>
    <w:basedOn w:val="DefaultParagraphFont"/>
    <w:semiHidden/>
    <w:rsid w:val="00C078AF"/>
  </w:style>
  <w:style w:type="character" w:customStyle="1" w:styleId="ref-journal">
    <w:name w:val="ref-journal"/>
    <w:basedOn w:val="DefaultParagraphFont"/>
    <w:semiHidden/>
    <w:rsid w:val="00C078AF"/>
  </w:style>
  <w:style w:type="character" w:customStyle="1" w:styleId="doi1">
    <w:name w:val="doi1"/>
    <w:basedOn w:val="DefaultParagraphFont"/>
    <w:semiHidden/>
    <w:rsid w:val="00C078AF"/>
  </w:style>
  <w:style w:type="character" w:customStyle="1" w:styleId="slug-doi2">
    <w:name w:val="slug-doi2"/>
    <w:basedOn w:val="DefaultParagraphFont"/>
    <w:semiHidden/>
    <w:rsid w:val="00C078AF"/>
  </w:style>
  <w:style w:type="paragraph" w:styleId="Caption">
    <w:name w:val="caption"/>
    <w:basedOn w:val="Normal"/>
    <w:next w:val="Normal"/>
    <w:link w:val="CaptionChar"/>
    <w:uiPriority w:val="35"/>
    <w:qFormat/>
    <w:rsid w:val="00C078AF"/>
    <w:pPr>
      <w:suppressAutoHyphens w:val="0"/>
      <w:overflowPunct w:val="0"/>
      <w:adjustRightInd w:val="0"/>
    </w:pPr>
    <w:rPr>
      <w:rFonts w:eastAsia="Times New Roman" w:cs="Times New Roman"/>
      <w:b/>
      <w:bCs/>
      <w:color w:val="4F81BD" w:themeColor="accent1"/>
      <w:kern w:val="28"/>
      <w:sz w:val="18"/>
      <w:szCs w:val="18"/>
      <w:lang w:val="en-US" w:eastAsia="en-US" w:bidi="ar-SA"/>
    </w:rPr>
  </w:style>
  <w:style w:type="paragraph" w:customStyle="1" w:styleId="Style1">
    <w:name w:val="Style1"/>
    <w:basedOn w:val="Heading1"/>
    <w:link w:val="Style1Char"/>
    <w:semiHidden/>
    <w:qFormat/>
    <w:rsid w:val="00C078AF"/>
    <w:pPr>
      <w:suppressAutoHyphens w:val="0"/>
      <w:overflowPunct w:val="0"/>
      <w:autoSpaceDE/>
      <w:autoSpaceDN/>
    </w:pPr>
    <w:rPr>
      <w:color w:val="365F91" w:themeColor="accent1" w:themeShade="BF"/>
      <w:kern w:val="28"/>
      <w:sz w:val="28"/>
      <w:szCs w:val="28"/>
    </w:rPr>
  </w:style>
  <w:style w:type="character" w:customStyle="1" w:styleId="Style1Char">
    <w:name w:val="Style1 Char"/>
    <w:basedOn w:val="Heading1Char"/>
    <w:link w:val="Style1"/>
    <w:semiHidden/>
    <w:rsid w:val="002D1CB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GB" w:eastAsia="zh-C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46940"/>
    <w:rPr>
      <w:rFonts w:ascii="Times New Roman" w:eastAsiaTheme="minorEastAsia" w:hAnsi="Times New Roman" w:cs="Arial Unicode MS"/>
      <w:kern w:val="1"/>
      <w:sz w:val="24"/>
      <w:szCs w:val="24"/>
      <w:lang w:val="en-GB" w:eastAsia="zh-CN" w:bidi="hi-IN"/>
    </w:rPr>
  </w:style>
  <w:style w:type="character" w:styleId="SubtleReference">
    <w:name w:val="Subtle Reference"/>
    <w:basedOn w:val="DefaultParagraphFont"/>
    <w:uiPriority w:val="31"/>
    <w:semiHidden/>
    <w:qFormat/>
    <w:rsid w:val="00C078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C078AF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8AF"/>
    <w:pPr>
      <w:suppressAutoHyphens w:val="0"/>
      <w:overflowPunct w:val="0"/>
      <w:autoSpaceDE/>
      <w:autoSpaceDN/>
      <w:outlineLvl w:val="9"/>
    </w:pPr>
    <w:rPr>
      <w:color w:val="365F91" w:themeColor="accent1" w:themeShade="BF"/>
      <w:kern w:val="28"/>
      <w:sz w:val="28"/>
      <w:szCs w:val="28"/>
      <w:lang w:val="en-US" w:eastAsia="en-US" w:bidi="ar-SA"/>
    </w:rPr>
  </w:style>
  <w:style w:type="paragraph" w:customStyle="1" w:styleId="Style2">
    <w:name w:val="Style2"/>
    <w:basedOn w:val="ListParagraph"/>
    <w:next w:val="Normal"/>
    <w:link w:val="Style2Char"/>
    <w:semiHidden/>
    <w:qFormat/>
    <w:rsid w:val="00C078AF"/>
    <w:pPr>
      <w:suppressAutoHyphens w:val="0"/>
      <w:overflowPunct w:val="0"/>
      <w:autoSpaceDE/>
      <w:autoSpaceDN/>
      <w:ind w:left="57"/>
    </w:pPr>
    <w:rPr>
      <w:rFonts w:eastAsia="Times New Roman" w:cs="Times New Roman"/>
      <w:kern w:val="28"/>
    </w:rPr>
  </w:style>
  <w:style w:type="character" w:customStyle="1" w:styleId="Style2Char">
    <w:name w:val="Style2 Char"/>
    <w:basedOn w:val="ListParagraphChar"/>
    <w:link w:val="Style2"/>
    <w:semiHidden/>
    <w:rsid w:val="002D1CB4"/>
    <w:rPr>
      <w:rFonts w:ascii="Times New Roman" w:eastAsia="Times New Roman" w:hAnsi="Times New Roman" w:cs="Times New Roman"/>
      <w:kern w:val="28"/>
      <w:sz w:val="24"/>
      <w:szCs w:val="24"/>
      <w:lang w:val="en-GB" w:eastAsia="zh-CN" w:bidi="hi-IN"/>
    </w:rPr>
  </w:style>
  <w:style w:type="paragraph" w:customStyle="1" w:styleId="msonormalcxspmiddle">
    <w:name w:val="msonormalcxspmiddle"/>
    <w:basedOn w:val="Normal"/>
    <w:semiHidden/>
    <w:rsid w:val="00C078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table" w:customStyle="1" w:styleId="Style3">
    <w:name w:val="Style3"/>
    <w:basedOn w:val="TableNormal"/>
    <w:uiPriority w:val="99"/>
    <w:qFormat/>
    <w:rsid w:val="00C078A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CategoryHeading">
    <w:name w:val="EndNote Category Heading"/>
    <w:basedOn w:val="Normal"/>
    <w:semiHidden/>
    <w:rsid w:val="00C078AF"/>
    <w:pPr>
      <w:widowControl/>
      <w:suppressAutoHyphens w:val="0"/>
      <w:spacing w:before="120" w:after="120"/>
    </w:pPr>
    <w:rPr>
      <w:rFonts w:asciiTheme="minorHAnsi" w:eastAsiaTheme="minorEastAsia" w:hAnsiTheme="minorHAnsi" w:cstheme="minorBidi"/>
      <w:b/>
      <w:kern w:val="0"/>
      <w:lang w:val="en-US" w:eastAsia="en-US" w:bidi="ar-SA"/>
    </w:rPr>
  </w:style>
  <w:style w:type="paragraph" w:customStyle="1" w:styleId="Paragrafoelenco1">
    <w:name w:val="Paragrafo elenco1"/>
    <w:basedOn w:val="Normal"/>
    <w:uiPriority w:val="34"/>
    <w:semiHidden/>
    <w:qFormat/>
    <w:rsid w:val="00C078AF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US" w:bidi="ar-SA"/>
    </w:rPr>
  </w:style>
  <w:style w:type="character" w:customStyle="1" w:styleId="tgc">
    <w:name w:val="_tgc"/>
    <w:basedOn w:val="DefaultParagraphFont"/>
    <w:rsid w:val="00C078AF"/>
  </w:style>
  <w:style w:type="character" w:customStyle="1" w:styleId="wm24q60qs">
    <w:name w:val="wm24q60qs"/>
    <w:basedOn w:val="DefaultParagraphFont"/>
    <w:semiHidden/>
    <w:rsid w:val="00C078AF"/>
  </w:style>
  <w:style w:type="character" w:customStyle="1" w:styleId="author">
    <w:name w:val="author"/>
    <w:basedOn w:val="DefaultParagraphFont"/>
    <w:semiHidden/>
    <w:rsid w:val="00C078AF"/>
  </w:style>
  <w:style w:type="character" w:customStyle="1" w:styleId="journalname">
    <w:name w:val="journalname"/>
    <w:basedOn w:val="DefaultParagraphFont"/>
    <w:semiHidden/>
    <w:rsid w:val="00C078AF"/>
  </w:style>
  <w:style w:type="character" w:customStyle="1" w:styleId="uf6ag32px1q">
    <w:name w:val="uf6ag32px1q"/>
    <w:basedOn w:val="DefaultParagraphFont"/>
    <w:semiHidden/>
    <w:rsid w:val="00C078AF"/>
  </w:style>
  <w:style w:type="character" w:customStyle="1" w:styleId="journalnumber">
    <w:name w:val="journalnumber"/>
    <w:basedOn w:val="DefaultParagraphFont"/>
    <w:semiHidden/>
    <w:rsid w:val="00C078AF"/>
  </w:style>
  <w:style w:type="character" w:customStyle="1" w:styleId="cite-pages">
    <w:name w:val="cite-pages"/>
    <w:basedOn w:val="DefaultParagraphFont"/>
    <w:semiHidden/>
    <w:rsid w:val="00C078AF"/>
  </w:style>
  <w:style w:type="character" w:customStyle="1" w:styleId="cite-month-year">
    <w:name w:val="cite-month-year"/>
    <w:basedOn w:val="DefaultParagraphFont"/>
    <w:semiHidden/>
    <w:rsid w:val="00C078AF"/>
  </w:style>
  <w:style w:type="paragraph" w:customStyle="1" w:styleId="Body">
    <w:name w:val="Body"/>
    <w:rsid w:val="00F132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IN"/>
    </w:rPr>
  </w:style>
  <w:style w:type="character" w:customStyle="1" w:styleId="ref-vol">
    <w:name w:val="ref-vol"/>
    <w:basedOn w:val="DefaultParagraphFont"/>
    <w:semiHidden/>
    <w:rsid w:val="00E610D5"/>
  </w:style>
  <w:style w:type="character" w:customStyle="1" w:styleId="A4">
    <w:name w:val="A4"/>
    <w:uiPriority w:val="99"/>
    <w:semiHidden/>
    <w:rsid w:val="00E610D5"/>
    <w:rPr>
      <w:color w:val="000000"/>
      <w:sz w:val="14"/>
      <w:szCs w:val="14"/>
    </w:rPr>
  </w:style>
  <w:style w:type="character" w:customStyle="1" w:styleId="b">
    <w:name w:val="b"/>
    <w:basedOn w:val="DefaultParagraphFont"/>
    <w:semiHidden/>
    <w:rsid w:val="00E972C3"/>
  </w:style>
  <w:style w:type="character" w:customStyle="1" w:styleId="EndNoteBibliographyChar">
    <w:name w:val="EndNote Bibliography Char"/>
    <w:basedOn w:val="DefaultParagraphFont"/>
    <w:link w:val="EndNoteBibliography"/>
    <w:rsid w:val="00C46940"/>
    <w:rPr>
      <w:rFonts w:ascii="Cambria" w:eastAsiaTheme="minorEastAsia" w:hAnsi="Cambria"/>
      <w:sz w:val="24"/>
      <w:szCs w:val="24"/>
      <w:lang w:val="de-DE" w:eastAsia="de-DE"/>
    </w:rPr>
  </w:style>
  <w:style w:type="paragraph" w:customStyle="1" w:styleId="1">
    <w:name w:val="Стиль1"/>
    <w:basedOn w:val="Normal"/>
    <w:link w:val="10"/>
    <w:semiHidden/>
    <w:qFormat/>
    <w:rsid w:val="002E09A6"/>
    <w:pPr>
      <w:widowControl/>
      <w:suppressAutoHyphens w:val="0"/>
      <w:autoSpaceDE w:val="0"/>
      <w:autoSpaceDN w:val="0"/>
      <w:adjustRightInd w:val="0"/>
      <w:ind w:firstLine="567"/>
      <w:jc w:val="both"/>
    </w:pPr>
    <w:rPr>
      <w:rFonts w:eastAsia="Times New Roman" w:cs="Times New Roman"/>
      <w:kern w:val="0"/>
      <w:lang w:val="en-US" w:eastAsia="ru-RU" w:bidi="ar-SA"/>
    </w:rPr>
  </w:style>
  <w:style w:type="character" w:customStyle="1" w:styleId="10">
    <w:name w:val="Стиль1 Знак"/>
    <w:link w:val="1"/>
    <w:semiHidden/>
    <w:rsid w:val="0024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Cite">
    <w:name w:val="HTML Cite"/>
    <w:uiPriority w:val="99"/>
    <w:semiHidden/>
    <w:rsid w:val="002E09A6"/>
    <w:rPr>
      <w:i/>
      <w:iCs/>
    </w:rPr>
  </w:style>
  <w:style w:type="character" w:customStyle="1" w:styleId="cit-source">
    <w:name w:val="cit-source"/>
    <w:basedOn w:val="DefaultParagraphFont"/>
    <w:semiHidden/>
    <w:rsid w:val="002E09A6"/>
  </w:style>
  <w:style w:type="character" w:customStyle="1" w:styleId="cit-pub-date">
    <w:name w:val="cit-pub-date"/>
    <w:basedOn w:val="DefaultParagraphFont"/>
    <w:semiHidden/>
    <w:rsid w:val="002E09A6"/>
  </w:style>
  <w:style w:type="character" w:customStyle="1" w:styleId="cit-vol">
    <w:name w:val="cit-vol"/>
    <w:basedOn w:val="DefaultParagraphFont"/>
    <w:semiHidden/>
    <w:rsid w:val="002E09A6"/>
  </w:style>
  <w:style w:type="character" w:customStyle="1" w:styleId="cit-fpage">
    <w:name w:val="cit-fpage"/>
    <w:basedOn w:val="DefaultParagraphFont"/>
    <w:semiHidden/>
    <w:rsid w:val="002E09A6"/>
  </w:style>
  <w:style w:type="character" w:customStyle="1" w:styleId="eudoraheader">
    <w:name w:val="eudoraheader"/>
    <w:basedOn w:val="DefaultParagraphFont"/>
    <w:semiHidden/>
    <w:rsid w:val="00A87742"/>
  </w:style>
  <w:style w:type="character" w:customStyle="1" w:styleId="clickable">
    <w:name w:val="clickable"/>
    <w:semiHidden/>
    <w:rsid w:val="00A87742"/>
  </w:style>
  <w:style w:type="character" w:customStyle="1" w:styleId="heading">
    <w:name w:val="heading"/>
    <w:basedOn w:val="DefaultParagraphFont"/>
    <w:semiHidden/>
    <w:rsid w:val="00E64A1E"/>
  </w:style>
  <w:style w:type="character" w:customStyle="1" w:styleId="Citation1">
    <w:name w:val="Citation1"/>
    <w:semiHidden/>
    <w:rsid w:val="00E64A1E"/>
    <w:rPr>
      <w:i/>
      <w:iCs/>
    </w:rPr>
  </w:style>
  <w:style w:type="paragraph" w:customStyle="1" w:styleId="Title1">
    <w:name w:val="Title1"/>
    <w:basedOn w:val="Normal"/>
    <w:semiHidden/>
    <w:rsid w:val="009E2C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desc">
    <w:name w:val="desc"/>
    <w:basedOn w:val="Normal"/>
    <w:uiPriority w:val="99"/>
    <w:rsid w:val="009E2C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EndNoteBibliographyCarter">
    <w:name w:val="EndNote Bibliography Caráter"/>
    <w:semiHidden/>
    <w:rsid w:val="0076556D"/>
    <w:rPr>
      <w:noProof/>
      <w:sz w:val="22"/>
      <w:szCs w:val="22"/>
      <w:lang w:val="en-US"/>
    </w:rPr>
  </w:style>
  <w:style w:type="character" w:customStyle="1" w:styleId="systranseg">
    <w:name w:val="systran_seg"/>
    <w:basedOn w:val="DefaultParagraphFont"/>
    <w:semiHidden/>
    <w:rsid w:val="00412259"/>
  </w:style>
  <w:style w:type="character" w:customStyle="1" w:styleId="systrantokenword">
    <w:name w:val="systran_token_word"/>
    <w:basedOn w:val="DefaultParagraphFont"/>
    <w:semiHidden/>
    <w:rsid w:val="00412259"/>
  </w:style>
  <w:style w:type="character" w:customStyle="1" w:styleId="systrantokenpunctuation">
    <w:name w:val="systran_token_punctuation"/>
    <w:basedOn w:val="DefaultParagraphFont"/>
    <w:semiHidden/>
    <w:rsid w:val="00412259"/>
  </w:style>
  <w:style w:type="character" w:customStyle="1" w:styleId="systrantokennumeric">
    <w:name w:val="systran_token_numeric"/>
    <w:basedOn w:val="DefaultParagraphFont"/>
    <w:semiHidden/>
    <w:rsid w:val="00412259"/>
  </w:style>
  <w:style w:type="character" w:customStyle="1" w:styleId="systrantokensymbol">
    <w:name w:val="systran_token_symbol"/>
    <w:basedOn w:val="DefaultParagraphFont"/>
    <w:semiHidden/>
    <w:rsid w:val="00412259"/>
  </w:style>
  <w:style w:type="character" w:customStyle="1" w:styleId="systranud">
    <w:name w:val="systran_ud"/>
    <w:basedOn w:val="DefaultParagraphFont"/>
    <w:semiHidden/>
    <w:rsid w:val="00412259"/>
  </w:style>
  <w:style w:type="character" w:customStyle="1" w:styleId="systrantokenentity">
    <w:name w:val="systran_token_entity"/>
    <w:basedOn w:val="DefaultParagraphFont"/>
    <w:semiHidden/>
    <w:rsid w:val="00412259"/>
  </w:style>
  <w:style w:type="paragraph" w:customStyle="1" w:styleId="-11">
    <w:name w:val="彩色列表 - 强调文字颜色 11"/>
    <w:basedOn w:val="Normal"/>
    <w:semiHidden/>
    <w:qFormat/>
    <w:rsid w:val="00E81A92"/>
    <w:pPr>
      <w:widowControl/>
      <w:suppressAutoHyphens w:val="0"/>
      <w:ind w:left="720"/>
      <w:contextualSpacing/>
    </w:pPr>
    <w:rPr>
      <w:rFonts w:ascii="Cambria" w:eastAsia="SimSun" w:hAnsi="Cambria" w:cs="Times New Roman"/>
      <w:kern w:val="0"/>
      <w:lang w:val="en-US" w:eastAsia="en-US" w:bidi="ar-SA"/>
    </w:rPr>
  </w:style>
  <w:style w:type="paragraph" w:customStyle="1" w:styleId="Standard">
    <w:name w:val="Standard"/>
    <w:semiHidden/>
    <w:rsid w:val="00200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</w:style>
  <w:style w:type="paragraph" w:customStyle="1" w:styleId="content">
    <w:name w:val="content"/>
    <w:basedOn w:val="Normal"/>
    <w:semiHidden/>
    <w:rsid w:val="00C84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l-GR" w:eastAsia="el-GR" w:bidi="ar-SA"/>
    </w:rPr>
  </w:style>
  <w:style w:type="character" w:customStyle="1" w:styleId="element-citation">
    <w:name w:val="element-citation"/>
    <w:basedOn w:val="DefaultParagraphFont"/>
    <w:semiHidden/>
    <w:rsid w:val="00552453"/>
  </w:style>
  <w:style w:type="paragraph" w:customStyle="1" w:styleId="Ttulo1">
    <w:name w:val="Título1"/>
    <w:basedOn w:val="Normal"/>
    <w:semiHidden/>
    <w:rsid w:val="00392E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paragraph" w:customStyle="1" w:styleId="details">
    <w:name w:val="details"/>
    <w:basedOn w:val="Normal"/>
    <w:link w:val="detailsChar"/>
    <w:uiPriority w:val="99"/>
    <w:rsid w:val="00392E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paragraph" w:customStyle="1" w:styleId="Puesto1">
    <w:name w:val="Puesto1"/>
    <w:basedOn w:val="Normal"/>
    <w:semiHidden/>
    <w:rsid w:val="00392E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Puesto2">
    <w:name w:val="Puesto2"/>
    <w:basedOn w:val="Normal"/>
    <w:semiHidden/>
    <w:rsid w:val="00392E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character" w:styleId="HTMLKeyboard">
    <w:name w:val="HTML Keyboard"/>
    <w:semiHidden/>
    <w:rsid w:val="002953CE"/>
    <w:rPr>
      <w:rFonts w:ascii="Courier New" w:hAnsi="Courier New"/>
      <w:sz w:val="20"/>
      <w:szCs w:val="20"/>
    </w:rPr>
  </w:style>
  <w:style w:type="character" w:customStyle="1" w:styleId="EndNoteBibliographyTitleChar">
    <w:name w:val="EndNote Bibliography Title Char"/>
    <w:link w:val="EndNoteBibliographyTitle"/>
    <w:rsid w:val="00C46940"/>
    <w:rPr>
      <w:rFonts w:ascii="Cambria" w:eastAsiaTheme="minorEastAsia" w:hAnsi="Cambria"/>
      <w:sz w:val="24"/>
      <w:szCs w:val="24"/>
      <w:lang w:val="de-DE" w:eastAsia="de-DE"/>
    </w:rPr>
  </w:style>
  <w:style w:type="character" w:customStyle="1" w:styleId="apple-style-span">
    <w:name w:val="apple-style-span"/>
    <w:basedOn w:val="DefaultParagraphFont"/>
    <w:semiHidden/>
    <w:rsid w:val="00D80A4D"/>
  </w:style>
  <w:style w:type="paragraph" w:customStyle="1" w:styleId="yiv156777632msolistparagraph">
    <w:name w:val="yiv156777632msolistparagraph"/>
    <w:basedOn w:val="Normal"/>
    <w:semiHidden/>
    <w:rsid w:val="000201DE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en-US" w:eastAsia="en-US" w:bidi="ar-SA"/>
    </w:rPr>
  </w:style>
  <w:style w:type="table" w:styleId="LightList-Accent5">
    <w:name w:val="Light List Accent 5"/>
    <w:basedOn w:val="TableNormal"/>
    <w:uiPriority w:val="61"/>
    <w:rsid w:val="000201D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Pa8">
    <w:name w:val="Pa8"/>
    <w:basedOn w:val="Normal"/>
    <w:next w:val="Normal"/>
    <w:uiPriority w:val="99"/>
    <w:semiHidden/>
    <w:rsid w:val="000201DE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" w:eastAsiaTheme="minorHAnsi" w:hAnsi="Arial" w:cs="Arial"/>
      <w:kern w:val="0"/>
      <w:lang w:val="en-US" w:eastAsia="en-US" w:bidi="ar-SA"/>
    </w:rPr>
  </w:style>
  <w:style w:type="paragraph" w:customStyle="1" w:styleId="yiv4003929229msonormal">
    <w:name w:val="yiv4003929229msonormal"/>
    <w:basedOn w:val="Normal"/>
    <w:semiHidden/>
    <w:rsid w:val="000201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TableStyle1A">
    <w:name w:val="Table Style 1 A"/>
    <w:rsid w:val="00B83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cs="Arial Unicode MS"/>
      <w:b/>
      <w:bCs/>
      <w:color w:val="000000"/>
      <w:sz w:val="20"/>
      <w:szCs w:val="20"/>
      <w:u w:color="000000"/>
      <w:bdr w:val="nil"/>
      <w:lang w:eastAsia="en-IN"/>
    </w:rPr>
  </w:style>
  <w:style w:type="paragraph" w:customStyle="1" w:styleId="TableStyle2A">
    <w:name w:val="Table Style 2 A"/>
    <w:rsid w:val="005D65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cs="Arial Unicode MS"/>
      <w:color w:val="000000"/>
      <w:sz w:val="20"/>
      <w:szCs w:val="20"/>
      <w:u w:color="000000"/>
      <w:bdr w:val="nil"/>
      <w:lang w:eastAsia="en-IN"/>
    </w:rPr>
  </w:style>
  <w:style w:type="paragraph" w:customStyle="1" w:styleId="Bullets">
    <w:name w:val="Bullets"/>
    <w:rsid w:val="00EF4B8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6" w:after="0" w:line="240" w:lineRule="auto"/>
      <w:outlineLvl w:val="0"/>
    </w:pPr>
    <w:rPr>
      <w:rFonts w:ascii="Calibri" w:eastAsia="Calibri" w:hAnsi="Calibri" w:cs="Calibri"/>
      <w:color w:val="2F2B20"/>
      <w:sz w:val="44"/>
      <w:szCs w:val="44"/>
      <w:u w:color="2F2B20"/>
      <w:bdr w:val="nil"/>
      <w:lang w:eastAsia="en-IN"/>
    </w:rPr>
  </w:style>
  <w:style w:type="numbering" w:customStyle="1" w:styleId="Numbered">
    <w:name w:val="Numbered"/>
    <w:rsid w:val="00EF4B83"/>
    <w:pPr>
      <w:numPr>
        <w:numId w:val="5"/>
      </w:numPr>
    </w:pPr>
  </w:style>
  <w:style w:type="character" w:customStyle="1" w:styleId="Hyperlink2">
    <w:name w:val="Hyperlink.2"/>
    <w:basedOn w:val="DefaultParagraphFont"/>
    <w:rsid w:val="00EF4B83"/>
    <w:rPr>
      <w:u w:val="single"/>
    </w:rPr>
  </w:style>
  <w:style w:type="table" w:customStyle="1" w:styleId="PlainTable3">
    <w:name w:val="Plain Table 3"/>
    <w:basedOn w:val="TableNormal"/>
    <w:uiPriority w:val="43"/>
    <w:rsid w:val="001E748E"/>
    <w:pPr>
      <w:spacing w:after="0" w:line="240" w:lineRule="auto"/>
    </w:pPr>
    <w:rPr>
      <w:rFonts w:eastAsiaTheme="minorHAnsi"/>
      <w:lang w:val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0949E2"/>
    <w:pPr>
      <w:spacing w:after="0" w:line="240" w:lineRule="auto"/>
    </w:pPr>
    <w:rPr>
      <w:rFonts w:eastAsiaTheme="minorHAnsi"/>
      <w:lang w:val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ucun">
    <w:name w:val="Aucun"/>
    <w:rsid w:val="004744FE"/>
  </w:style>
  <w:style w:type="paragraph" w:customStyle="1" w:styleId="CorpsA">
    <w:name w:val="Corps A"/>
    <w:rsid w:val="00474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IN" w:eastAsia="en-IN"/>
    </w:rPr>
  </w:style>
  <w:style w:type="paragraph" w:customStyle="1" w:styleId="a0">
    <w:name w:val="바탕글"/>
    <w:basedOn w:val="Normal"/>
    <w:rsid w:val="00C45C0D"/>
    <w:pPr>
      <w:widowControl/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val="en-US" w:eastAsia="ko-KR" w:bidi="ar-SA"/>
    </w:rPr>
  </w:style>
  <w:style w:type="numbering" w:customStyle="1" w:styleId="NoList1">
    <w:name w:val="No List1"/>
    <w:next w:val="NoList"/>
    <w:uiPriority w:val="99"/>
    <w:semiHidden/>
    <w:unhideWhenUsed/>
    <w:rsid w:val="00902142"/>
  </w:style>
  <w:style w:type="paragraph" w:customStyle="1" w:styleId="DecimalAligned">
    <w:name w:val="Decimal Aligned"/>
    <w:basedOn w:val="Normal"/>
    <w:uiPriority w:val="40"/>
    <w:qFormat/>
    <w:rsid w:val="00902142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SimSun" w:hAnsi="Calibri" w:cs="Arial"/>
      <w:kern w:val="0"/>
      <w:sz w:val="22"/>
      <w:szCs w:val="22"/>
      <w:lang w:val="en-US" w:eastAsia="en-US" w:bidi="ar-SA"/>
    </w:rPr>
  </w:style>
  <w:style w:type="table" w:customStyle="1" w:styleId="LightShading-Accent11">
    <w:name w:val="Light Shading - Accent 11"/>
    <w:basedOn w:val="TableNormal"/>
    <w:uiPriority w:val="60"/>
    <w:rsid w:val="00902142"/>
    <w:pPr>
      <w:spacing w:after="0" w:line="240" w:lineRule="auto"/>
    </w:pPr>
    <w:rPr>
      <w:rFonts w:ascii="Calibri" w:eastAsia="SimSun" w:hAnsi="Calibri" w:cs="Arial"/>
      <w:color w:val="365F91"/>
      <w:sz w:val="20"/>
      <w:szCs w:val="20"/>
      <w:lang w:val="en-IN" w:eastAsia="en-IN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0">
    <w:name w:val="Light Shading1"/>
    <w:basedOn w:val="TableNormal"/>
    <w:uiPriority w:val="60"/>
    <w:rsid w:val="00902142"/>
    <w:pPr>
      <w:spacing w:after="0" w:line="240" w:lineRule="auto"/>
    </w:pPr>
    <w:rPr>
      <w:rFonts w:ascii="Calibri" w:eastAsia="SimSun" w:hAnsi="Calibri" w:cs="Arial"/>
      <w:color w:val="00000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902142"/>
    <w:pPr>
      <w:spacing w:after="0" w:line="240" w:lineRule="auto"/>
    </w:pPr>
    <w:rPr>
      <w:rFonts w:ascii="Calibri" w:eastAsia="SimSun" w:hAnsi="Calibri" w:cs="Arial"/>
      <w:color w:val="00000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efaultChar">
    <w:name w:val="Default Char"/>
    <w:link w:val="Default"/>
    <w:rsid w:val="00902142"/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character" w:customStyle="1" w:styleId="detailsChar">
    <w:name w:val="details Char"/>
    <w:link w:val="details"/>
    <w:uiPriority w:val="99"/>
    <w:rsid w:val="009021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LightShading-Accent12">
    <w:name w:val="Light Shading - Accent 12"/>
    <w:basedOn w:val="TableNormal"/>
    <w:uiPriority w:val="60"/>
    <w:rsid w:val="00902142"/>
    <w:pPr>
      <w:spacing w:after="0" w:line="240" w:lineRule="auto"/>
    </w:pPr>
    <w:rPr>
      <w:rFonts w:ascii="Calibri" w:eastAsia="SimSun" w:hAnsi="Calibri" w:cs="Arial"/>
      <w:color w:val="365F91"/>
      <w:sz w:val="20"/>
      <w:szCs w:val="20"/>
      <w:lang w:val="en-IN" w:eastAsia="en-IN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3">
    <w:name w:val="Light Shading - Accent 13"/>
    <w:basedOn w:val="TableNormal"/>
    <w:uiPriority w:val="60"/>
    <w:rsid w:val="00902142"/>
    <w:pPr>
      <w:spacing w:after="0" w:line="240" w:lineRule="auto"/>
    </w:pPr>
    <w:rPr>
      <w:rFonts w:ascii="Calibri" w:eastAsia="SimSun" w:hAnsi="Calibri" w:cs="Arial"/>
      <w:color w:val="365F91"/>
      <w:sz w:val="20"/>
      <w:szCs w:val="20"/>
      <w:lang w:val="en-IN" w:eastAsia="en-IN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laceholderText">
    <w:name w:val="Placeholder Text"/>
    <w:uiPriority w:val="99"/>
    <w:semiHidden/>
    <w:rsid w:val="00902142"/>
    <w:rPr>
      <w:color w:val="808080"/>
    </w:rPr>
  </w:style>
  <w:style w:type="table" w:styleId="LightList-Accent3">
    <w:name w:val="Light List Accent 3"/>
    <w:basedOn w:val="TableNormal"/>
    <w:uiPriority w:val="61"/>
    <w:rsid w:val="00902142"/>
    <w:pPr>
      <w:spacing w:after="0" w:line="240" w:lineRule="auto"/>
    </w:pPr>
    <w:rPr>
      <w:rFonts w:ascii="Calibri" w:eastAsia="SimSun" w:hAnsi="Calibri" w:cs="Arial"/>
      <w:sz w:val="20"/>
      <w:szCs w:val="20"/>
      <w:lang w:val="en-IN" w:eastAsia="en-IN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go">
    <w:name w:val="go"/>
    <w:basedOn w:val="DefaultParagraphFont"/>
    <w:rsid w:val="005F22E4"/>
  </w:style>
  <w:style w:type="character" w:customStyle="1" w:styleId="CaptionChar">
    <w:name w:val="Caption Char"/>
    <w:basedOn w:val="DefaultParagraphFont"/>
    <w:link w:val="Caption"/>
    <w:uiPriority w:val="35"/>
    <w:rsid w:val="005F22E4"/>
    <w:rPr>
      <w:rFonts w:ascii="Times New Roman" w:eastAsia="Times New Roman" w:hAnsi="Times New Roman" w:cs="Times New Roman"/>
      <w:b/>
      <w:bCs/>
      <w:color w:val="4F81BD" w:themeColor="accent1"/>
      <w:kern w:val="28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06E6A"/>
    <w:pPr>
      <w:suppressAutoHyphens w:val="0"/>
      <w:autoSpaceDE w:val="0"/>
      <w:autoSpaceDN w:val="0"/>
      <w:spacing w:line="255" w:lineRule="exact"/>
      <w:ind w:left="110"/>
      <w:jc w:val="center"/>
    </w:pPr>
    <w:rPr>
      <w:rFonts w:ascii="Cambria" w:eastAsia="Cambria" w:hAnsi="Cambria" w:cs="Cambria"/>
      <w:kern w:val="0"/>
      <w:sz w:val="22"/>
      <w:szCs w:val="22"/>
      <w:lang w:val="en-US" w:eastAsia="en-US" w:bidi="en-US"/>
    </w:rPr>
  </w:style>
  <w:style w:type="table" w:customStyle="1" w:styleId="TableGrid6">
    <w:name w:val="Table Grid6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uiPriority w:val="59"/>
    <w:rsid w:val="003222E5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2E5"/>
    <w:rPr>
      <w:color w:val="605E5C"/>
      <w:shd w:val="clear" w:color="auto" w:fill="E1DFDD"/>
    </w:rPr>
  </w:style>
  <w:style w:type="paragraph" w:customStyle="1" w:styleId="Els-body-text">
    <w:name w:val="Els-body-text"/>
    <w:rsid w:val="009753AD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ls-footnote">
    <w:name w:val="Els-footnote"/>
    <w:rsid w:val="009753AD"/>
    <w:pPr>
      <w:keepLines/>
      <w:widowControl w:val="0"/>
      <w:spacing w:after="0" w:line="200" w:lineRule="exact"/>
      <w:ind w:firstLine="24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emailstyle29">
    <w:name w:val="emailstyle29"/>
    <w:basedOn w:val="DefaultParagraphFont"/>
    <w:semiHidden/>
    <w:rsid w:val="00095DBA"/>
    <w:rPr>
      <w:rFonts w:ascii="Calibri" w:hAnsi="Calibri" w:cs="Calibri" w:hint="default"/>
      <w:color w:val="auto"/>
    </w:rPr>
  </w:style>
  <w:style w:type="character" w:customStyle="1" w:styleId="emailstyle30">
    <w:name w:val="emailstyle30"/>
    <w:basedOn w:val="DefaultParagraphFont"/>
    <w:semiHidden/>
    <w:rsid w:val="00095DBA"/>
    <w:rPr>
      <w:rFonts w:ascii="Calibri" w:hAnsi="Calibri" w:cs="Calibri" w:hint="default"/>
      <w:color w:val="1F497D"/>
    </w:rPr>
  </w:style>
  <w:style w:type="character" w:customStyle="1" w:styleId="emailstyle31">
    <w:name w:val="emailstyle31"/>
    <w:basedOn w:val="DefaultParagraphFont"/>
    <w:semiHidden/>
    <w:rsid w:val="00095DBA"/>
    <w:rPr>
      <w:rFonts w:ascii="Calibri" w:hAnsi="Calibri" w:cs="Calibri" w:hint="default"/>
      <w:color w:val="1F497D"/>
    </w:rPr>
  </w:style>
  <w:style w:type="character" w:customStyle="1" w:styleId="emailstyle32">
    <w:name w:val="emailstyle32"/>
    <w:basedOn w:val="DefaultParagraphFont"/>
    <w:semiHidden/>
    <w:rsid w:val="00095DBA"/>
    <w:rPr>
      <w:rFonts w:ascii="Calibri" w:hAnsi="Calibri" w:cs="Calibri" w:hint="default"/>
      <w:color w:val="1F497D"/>
    </w:rPr>
  </w:style>
  <w:style w:type="character" w:customStyle="1" w:styleId="emailstyle33">
    <w:name w:val="emailstyle33"/>
    <w:basedOn w:val="DefaultParagraphFont"/>
    <w:semiHidden/>
    <w:rsid w:val="00095DBA"/>
    <w:rPr>
      <w:rFonts w:ascii="Calibri" w:hAnsi="Calibri" w:cs="Calibri" w:hint="default"/>
      <w:color w:val="1F497D"/>
    </w:rPr>
  </w:style>
  <w:style w:type="paragraph" w:customStyle="1" w:styleId="ListParagraph1">
    <w:name w:val="List Paragraph1"/>
    <w:basedOn w:val="Normal"/>
    <w:rsid w:val="008D6A8F"/>
    <w:pPr>
      <w:ind w:left="840"/>
      <w:jc w:val="both"/>
    </w:pPr>
    <w:rPr>
      <w:rFonts w:ascii="Century" w:eastAsia="MS Mincho" w:hAnsi="Century" w:cs="font277"/>
      <w:sz w:val="21"/>
      <w:szCs w:val="22"/>
      <w:lang w:val="en-US" w:eastAsia="ja-JP" w:bidi="ar-SA"/>
    </w:rPr>
  </w:style>
  <w:style w:type="paragraph" w:customStyle="1" w:styleId="HTMLPreformatted1">
    <w:name w:val="HTML Preformatted1"/>
    <w:basedOn w:val="Normal"/>
    <w:rsid w:val="008D6A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US" w:eastAsia="ja-JP" w:bidi="ar-SA"/>
    </w:rPr>
  </w:style>
  <w:style w:type="numbering" w:customStyle="1" w:styleId="List1">
    <w:name w:val="List 1"/>
    <w:basedOn w:val="NoList"/>
    <w:rsid w:val="006B1960"/>
    <w:pPr>
      <w:numPr>
        <w:numId w:val="6"/>
      </w:numPr>
    </w:pPr>
  </w:style>
  <w:style w:type="character" w:customStyle="1" w:styleId="Hyperlink0">
    <w:name w:val="Hyperlink.0"/>
    <w:basedOn w:val="DefaultParagraphFont"/>
    <w:rsid w:val="002D71CB"/>
    <w:rPr>
      <w:color w:val="0563C1"/>
      <w:sz w:val="24"/>
      <w:szCs w:val="24"/>
      <w:u w:val="single" w:color="0563C1"/>
    </w:rPr>
  </w:style>
  <w:style w:type="numbering" w:customStyle="1" w:styleId="List31">
    <w:name w:val="List 31"/>
    <w:basedOn w:val="NoList"/>
    <w:rsid w:val="002D71CB"/>
    <w:pPr>
      <w:numPr>
        <w:numId w:val="7"/>
      </w:numPr>
    </w:pPr>
  </w:style>
  <w:style w:type="character" w:customStyle="1" w:styleId="Hyperlink1">
    <w:name w:val="Hyperlink.1"/>
    <w:basedOn w:val="DefaultParagraphFont"/>
    <w:rsid w:val="002D71CB"/>
    <w:rPr>
      <w:color w:val="0563C1"/>
      <w:sz w:val="24"/>
      <w:szCs w:val="24"/>
      <w:u w:val="none" w:color="0563C1"/>
    </w:rPr>
  </w:style>
  <w:style w:type="character" w:customStyle="1" w:styleId="selectable">
    <w:name w:val="selectable"/>
    <w:basedOn w:val="DefaultParagraphFont"/>
    <w:rsid w:val="00C02EC0"/>
  </w:style>
  <w:style w:type="paragraph" w:customStyle="1" w:styleId="Contents1">
    <w:name w:val="Contents 1"/>
    <w:basedOn w:val="Normal"/>
    <w:next w:val="Normal"/>
    <w:qFormat/>
    <w:rsid w:val="00CA2B95"/>
    <w:rPr>
      <w:rFonts w:eastAsia="SimSun" w:cs="Times New Roman"/>
      <w:kern w:val="16"/>
    </w:rPr>
  </w:style>
  <w:style w:type="paragraph" w:customStyle="1" w:styleId="Textoindependiente1">
    <w:name w:val="Texto independiente1"/>
    <w:rsid w:val="00027214"/>
    <w:pPr>
      <w:widowControl w:val="0"/>
      <w:spacing w:after="0" w:line="240" w:lineRule="auto"/>
      <w:ind w:left="160"/>
    </w:pPr>
    <w:rPr>
      <w:rFonts w:ascii="Arial" w:hAnsi="Arial" w:cs="Arial Unicode MS"/>
      <w:color w:val="000000"/>
      <w:u w:color="000000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unhideWhenUsed="1"/>
    <w:lsdException w:name="annotation text" w:semiHidden="0" w:uiPriority="0"/>
    <w:lsdException w:name="header" w:unhideWhenUsed="1"/>
    <w:lsdException w:name="footer" w:unhideWhenUsed="1"/>
    <w:lsdException w:name="caption" w:uiPriority="35" w:qFormat="1"/>
    <w:lsdException w:name="table of figures" w:unhideWhenUsed="1"/>
    <w:lsdException w:name="footnote reference" w:unhideWhenUsed="1" w:qFormat="1"/>
    <w:lsdException w:name="annotation reference" w:uiPriority="0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List Bullet" w:unhideWhenUsed="1"/>
    <w:lsdException w:name="List Number" w:unhideWhenUsed="1"/>
    <w:lsdException w:name="List Bullet 2" w:unhideWhenUsed="1"/>
    <w:lsdException w:name="List Number 2" w:unhideWhenUsed="1"/>
    <w:lsdException w:name="Title" w:semiHidden="0" w:uiPriority="0" w:qFormat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Subtitle" w:semiHidden="0" w:uiPriority="11" w:qFormat="1"/>
    <w:lsdException w:name="Date" w:uiPriority="0"/>
    <w:lsdException w:name="Body Text First Indent" w:unhideWhenUsed="1"/>
    <w:lsdException w:name="Body Text First Indent 2" w:unhideWhenUsed="1"/>
    <w:lsdException w:name="Body Text 2" w:uiPriority="0" w:unhideWhenUsed="1"/>
    <w:lsdException w:name="Body Text 3" w:uiPriority="0" w:unhideWhenUsed="1"/>
    <w:lsdException w:name="Body Text Indent 3" w:uiPriority="0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 w:qFormat="1"/>
    <w:lsdException w:name="HTML Keyboard" w:uiPriority="0"/>
    <w:lsdException w:name="HTML Preformatted" w:uiPriority="0"/>
    <w:lsdException w:name="Normal Table" w:unhideWhenUsed="1"/>
    <w:lsdException w:name="annotation subject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C46940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08575F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8575F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08575F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08575F"/>
    <w:pPr>
      <w:keepNext/>
      <w:keepLines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08575F"/>
    <w:pPr>
      <w:keepNext/>
      <w:keepLines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qFormat/>
    <w:rsid w:val="0008575F"/>
    <w:pPr>
      <w:keepNext/>
      <w:keepLines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qFormat/>
    <w:rsid w:val="0008575F"/>
    <w:pPr>
      <w:keepNext/>
      <w:keepLines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8575F"/>
    <w:pPr>
      <w:keepNext/>
      <w:keepLines/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8575F"/>
    <w:pPr>
      <w:keepNext/>
      <w:keepLines/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semiHidden/>
    <w:rsid w:val="0008575F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semiHidden/>
    <w:rsid w:val="0008575F"/>
  </w:style>
  <w:style w:type="paragraph" w:customStyle="1" w:styleId="Article">
    <w:name w:val="Article"/>
    <w:basedOn w:val="Normal"/>
    <w:uiPriority w:val="99"/>
    <w:qFormat/>
    <w:rsid w:val="0008575F"/>
    <w:pPr>
      <w:autoSpaceDE w:val="0"/>
      <w:autoSpaceDN w:val="0"/>
      <w:adjustRightInd w:val="0"/>
    </w:pPr>
    <w:rPr>
      <w:rFonts w:eastAsiaTheme="minorHAnsi"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rsid w:val="0008575F"/>
    <w:pPr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40"/>
    <w:rPr>
      <w:rFonts w:ascii="Tahoma" w:eastAsiaTheme="minorHAnsi" w:hAnsi="Tahoma" w:cs="Tahoma"/>
      <w:kern w:val="1"/>
      <w:sz w:val="16"/>
      <w:szCs w:val="16"/>
      <w:lang w:val="en-GB" w:eastAsia="zh-CN" w:bidi="hi-IN"/>
    </w:rPr>
  </w:style>
  <w:style w:type="paragraph" w:styleId="Bibliography">
    <w:name w:val="Bibliography"/>
    <w:basedOn w:val="Normal"/>
    <w:next w:val="Normal"/>
    <w:uiPriority w:val="37"/>
    <w:semiHidden/>
    <w:rsid w:val="0008575F"/>
    <w:pPr>
      <w:autoSpaceDE w:val="0"/>
      <w:autoSpaceDN w:val="0"/>
      <w:adjustRightInd w:val="0"/>
    </w:pPr>
    <w:rPr>
      <w:rFonts w:eastAsiaTheme="minorHAnsi"/>
    </w:rPr>
  </w:style>
  <w:style w:type="paragraph" w:styleId="BlockText">
    <w:name w:val="Block Text"/>
    <w:basedOn w:val="Normal"/>
    <w:uiPriority w:val="99"/>
    <w:semiHidden/>
    <w:rsid w:val="0008575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autoSpaceDE w:val="0"/>
      <w:autoSpaceDN w:val="0"/>
      <w:adjustRightInd w:val="0"/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08575F"/>
    <w:pPr>
      <w:autoSpaceDE w:val="0"/>
      <w:autoSpaceDN w:val="0"/>
      <w:adjustRightInd w:val="0"/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C46940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paragraph" w:styleId="BodyText2">
    <w:name w:val="Body Text 2"/>
    <w:basedOn w:val="Normal"/>
    <w:link w:val="BodyText2Char"/>
    <w:semiHidden/>
    <w:rsid w:val="0008575F"/>
    <w:pPr>
      <w:autoSpaceDE w:val="0"/>
      <w:autoSpaceDN w:val="0"/>
      <w:adjustRightInd w:val="0"/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semiHidden/>
    <w:rsid w:val="002433D3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paragraph" w:styleId="BodyText3">
    <w:name w:val="Body Text 3"/>
    <w:basedOn w:val="Normal"/>
    <w:link w:val="BodyText3Char"/>
    <w:semiHidden/>
    <w:rsid w:val="0008575F"/>
    <w:pPr>
      <w:autoSpaceDE w:val="0"/>
      <w:autoSpaceDN w:val="0"/>
      <w:adjustRightInd w:val="0"/>
      <w:spacing w:after="120"/>
    </w:pPr>
    <w:rPr>
      <w:rFonts w:eastAsia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433D3"/>
    <w:rPr>
      <w:rFonts w:ascii="Times New Roman" w:eastAsiaTheme="minorHAnsi" w:hAnsi="Times New Roman" w:cs="Arial Unicode MS"/>
      <w:kern w:val="1"/>
      <w:sz w:val="16"/>
      <w:szCs w:val="16"/>
      <w:lang w:val="en-GB" w:eastAsia="zh-CN" w:bidi="hi-I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8575F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8575F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rsid w:val="0008575F"/>
    <w:pPr>
      <w:autoSpaceDE w:val="0"/>
      <w:autoSpaceDN w:val="0"/>
      <w:adjustRightInd w:val="0"/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3D3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857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9441C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character" w:styleId="BookTitle">
    <w:name w:val="Book Title"/>
    <w:basedOn w:val="DefaultParagraphFont"/>
    <w:uiPriority w:val="33"/>
    <w:semiHidden/>
    <w:qFormat/>
    <w:rsid w:val="0008575F"/>
    <w:rPr>
      <w:b/>
      <w:bCs/>
      <w:smallCaps/>
      <w:spacing w:val="5"/>
    </w:rPr>
  </w:style>
  <w:style w:type="character" w:styleId="CommentReference">
    <w:name w:val="annotation reference"/>
    <w:rsid w:val="0008575F"/>
    <w:rPr>
      <w:sz w:val="18"/>
    </w:rPr>
  </w:style>
  <w:style w:type="paragraph" w:customStyle="1" w:styleId="CoverPageName">
    <w:name w:val="CoverPage Name"/>
    <w:basedOn w:val="Normal"/>
    <w:link w:val="CoverPageNameChar"/>
    <w:semiHidden/>
    <w:qFormat/>
    <w:rsid w:val="0008575F"/>
    <w:pPr>
      <w:autoSpaceDE w:val="0"/>
      <w:autoSpaceDN w:val="0"/>
      <w:adjustRightInd w:val="0"/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semiHidden/>
    <w:rsid w:val="002D1CB4"/>
    <w:rPr>
      <w:rFonts w:ascii="Tahoma" w:eastAsia="Times New Roman" w:hAnsi="Tahoma" w:cs="Tahoma"/>
      <w:b/>
      <w:kern w:val="1"/>
      <w:sz w:val="56"/>
      <w:szCs w:val="56"/>
      <w:lang w:val="en-GB" w:eastAsia="zh-CN" w:bidi="hi-IN"/>
    </w:rPr>
  </w:style>
  <w:style w:type="paragraph" w:styleId="E-mailSignature">
    <w:name w:val="E-mail Signature"/>
    <w:basedOn w:val="Normal"/>
    <w:link w:val="E-mailSignatureChar"/>
    <w:uiPriority w:val="99"/>
    <w:unhideWhenUsed/>
    <w:rsid w:val="0008575F"/>
    <w:pPr>
      <w:autoSpaceDE w:val="0"/>
      <w:autoSpaceDN w:val="0"/>
      <w:adjustRightInd w:val="0"/>
    </w:pPr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08575F"/>
    <w:rPr>
      <w:rFonts w:ascii="Times New Roman" w:hAnsi="Times New Roman" w:cs="Arial Unicode MS"/>
      <w:kern w:val="1"/>
      <w:sz w:val="24"/>
      <w:szCs w:val="24"/>
      <w:lang w:val="en-GB" w:eastAsia="zh-CN" w:bidi="hi-IN"/>
    </w:rPr>
  </w:style>
  <w:style w:type="character" w:styleId="Emphasis">
    <w:name w:val="Emphasis"/>
    <w:basedOn w:val="DefaultParagraphFont"/>
    <w:uiPriority w:val="99"/>
    <w:qFormat/>
    <w:rsid w:val="0008575F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857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8575F"/>
    <w:pPr>
      <w:autoSpaceDE w:val="0"/>
      <w:autoSpaceDN w:val="0"/>
      <w:adjustRightInd w:val="0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575F"/>
    <w:rPr>
      <w:rFonts w:ascii="Times New Roman" w:hAnsi="Times New Roman" w:cs="Arial Unicode MS"/>
      <w:kern w:val="1"/>
      <w:sz w:val="20"/>
      <w:szCs w:val="20"/>
      <w:lang w:val="en-GB" w:eastAsia="zh-CN" w:bidi="hi-IN"/>
    </w:rPr>
  </w:style>
  <w:style w:type="character" w:styleId="FollowedHyperlink">
    <w:name w:val="FollowedHyperlink"/>
    <w:basedOn w:val="DefaultParagraphFont"/>
    <w:uiPriority w:val="99"/>
    <w:rsid w:val="0008575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8575F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46940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character" w:styleId="FootnoteReference">
    <w:name w:val="footnote reference"/>
    <w:uiPriority w:val="99"/>
    <w:qFormat/>
    <w:rsid w:val="000857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8575F"/>
    <w:pPr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33D3"/>
    <w:rPr>
      <w:rFonts w:ascii="Times New Roman" w:eastAsia="Times New Roman" w:hAnsi="Times New Roman" w:cs="Times New Roman"/>
      <w:kern w:val="1"/>
      <w:sz w:val="24"/>
      <w:szCs w:val="24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A298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8575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8575F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en-GB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9441C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en-GB"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2D1CB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GB"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2D1CB4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val="en-GB"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CB4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val="en-GB" w:eastAsia="zh-C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CB4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val="en-GB"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CB4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val="en-GB" w:eastAsia="zh-CN" w:bidi="hi-IN"/>
    </w:rPr>
  </w:style>
  <w:style w:type="character" w:styleId="Hyperlink">
    <w:name w:val="Hyperlink"/>
    <w:uiPriority w:val="99"/>
    <w:rsid w:val="0008575F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8575F"/>
    <w:pPr>
      <w:autoSpaceDE w:val="0"/>
      <w:autoSpaceDN w:val="0"/>
      <w:adjustRightInd w:val="0"/>
    </w:pPr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56028"/>
    <w:pPr>
      <w:autoSpaceDE w:val="0"/>
      <w:autoSpaceDN w:val="0"/>
      <w:adjustRightInd w:val="0"/>
    </w:pPr>
    <w:rPr>
      <w:rFonts w:eastAsia="Cambria" w:cs="Times New Roman"/>
      <w:bCs/>
      <w:noProof/>
      <w:color w:val="222222"/>
      <w:szCs w:val="11"/>
      <w:u w:color="000000"/>
      <w:shd w:val="clear" w:color="auto" w:fill="F8F9FA"/>
      <w:lang w:val="en-US" w:eastAsia="en-IN"/>
    </w:rPr>
  </w:style>
  <w:style w:type="character" w:styleId="IntenseEmphasis">
    <w:name w:val="Intense Emphasis"/>
    <w:basedOn w:val="DefaultParagraphFont"/>
    <w:uiPriority w:val="21"/>
    <w:semiHidden/>
    <w:qFormat/>
    <w:rsid w:val="0008575F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rsid w:val="0008575F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rsid w:val="0008575F"/>
    <w:pPr>
      <w:numPr>
        <w:numId w:val="3"/>
      </w:numPr>
      <w:tabs>
        <w:tab w:val="clear" w:pos="720"/>
        <w:tab w:val="num" w:pos="360"/>
      </w:tabs>
      <w:autoSpaceDE w:val="0"/>
      <w:autoSpaceDN w:val="0"/>
      <w:adjustRightInd w:val="0"/>
      <w:ind w:left="0" w:firstLine="0"/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unhideWhenUsed/>
    <w:rsid w:val="002D71CB"/>
    <w:pPr>
      <w:numPr>
        <w:numId w:val="2"/>
      </w:numPr>
      <w:autoSpaceDE w:val="0"/>
      <w:autoSpaceDN w:val="0"/>
      <w:adjustRightInd w:val="0"/>
      <w:spacing w:before="100" w:after="100"/>
      <w:contextualSpacing/>
      <w:jc w:val="both"/>
    </w:pPr>
    <w:rPr>
      <w:rFonts w:eastAsiaTheme="minorHAnsi"/>
    </w:rPr>
  </w:style>
  <w:style w:type="paragraph" w:styleId="ListNumber2">
    <w:name w:val="List Number 2"/>
    <w:basedOn w:val="Normal"/>
    <w:uiPriority w:val="99"/>
    <w:rsid w:val="0008575F"/>
    <w:pPr>
      <w:numPr>
        <w:numId w:val="4"/>
      </w:numPr>
      <w:tabs>
        <w:tab w:val="clear" w:pos="720"/>
        <w:tab w:val="num" w:pos="360"/>
      </w:tabs>
      <w:autoSpaceDE w:val="0"/>
      <w:autoSpaceDN w:val="0"/>
      <w:adjustRightInd w:val="0"/>
      <w:ind w:left="0" w:firstLine="0"/>
      <w:contextualSpacing/>
    </w:pPr>
    <w:rPr>
      <w:rFonts w:eastAsia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08575F"/>
    <w:pPr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8575F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08575F"/>
    <w:pPr>
      <w:autoSpaceDE w:val="0"/>
      <w:autoSpaceDN w:val="0"/>
      <w:adjustRightInd w:val="0"/>
      <w:spacing w:before="100" w:beforeAutospacing="1" w:after="100" w:afterAutospacing="1"/>
    </w:pPr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rsid w:val="0008575F"/>
    <w:pPr>
      <w:autoSpaceDE w:val="0"/>
      <w:autoSpaceDN w:val="0"/>
      <w:adjustRightInd w:val="0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CB4"/>
    <w:rPr>
      <w:rFonts w:ascii="Times New Roman" w:eastAsiaTheme="minorHAnsi" w:hAnsi="Times New Roman" w:cs="Arial Unicode MS"/>
      <w:kern w:val="1"/>
      <w:sz w:val="24"/>
      <w:szCs w:val="21"/>
      <w:lang w:val="en-GB" w:eastAsia="zh-CN" w:bidi="hi-IN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8575F"/>
    <w:pPr>
      <w:autoSpaceDE w:val="0"/>
      <w:autoSpaceDN w:val="0"/>
      <w:adjustRightInd w:val="0"/>
    </w:pPr>
    <w:rPr>
      <w:rFonts w:eastAsia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6940"/>
    <w:rPr>
      <w:rFonts w:ascii="Times New Roman" w:eastAsiaTheme="minorHAnsi" w:hAnsi="Times New Roman" w:cs="Arial Unicode MS"/>
      <w:i/>
      <w:iCs/>
      <w:color w:val="000000" w:themeColor="text1"/>
      <w:kern w:val="1"/>
      <w:sz w:val="24"/>
      <w:szCs w:val="24"/>
      <w:lang w:val="en-GB" w:eastAsia="zh-CN" w:bidi="hi-IN"/>
    </w:rPr>
  </w:style>
  <w:style w:type="character" w:customStyle="1" w:styleId="st1">
    <w:name w:val="st1"/>
    <w:basedOn w:val="DefaultParagraphFont"/>
    <w:semiHidden/>
    <w:rsid w:val="0008575F"/>
  </w:style>
  <w:style w:type="character" w:styleId="Strong">
    <w:name w:val="Strong"/>
    <w:basedOn w:val="DefaultParagraphFont"/>
    <w:uiPriority w:val="22"/>
    <w:qFormat/>
    <w:rsid w:val="0008575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8575F"/>
    <w:pPr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433D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en-GB" w:eastAsia="zh-CN" w:bidi="hi-IN"/>
    </w:rPr>
  </w:style>
  <w:style w:type="character" w:styleId="SubtleEmphasis">
    <w:name w:val="Subtle Emphasis"/>
    <w:basedOn w:val="DefaultParagraphFont"/>
    <w:uiPriority w:val="19"/>
    <w:qFormat/>
    <w:rsid w:val="0008575F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8575F"/>
    <w:pPr>
      <w:spacing w:after="0"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99"/>
    <w:rsid w:val="0008575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rsid w:val="0008575F"/>
    <w:pPr>
      <w:autoSpaceDE w:val="0"/>
      <w:autoSpaceDN w:val="0"/>
      <w:adjustRightInd w:val="0"/>
      <w:ind w:left="240" w:hanging="2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rsid w:val="0008575F"/>
    <w:pPr>
      <w:autoSpaceDE w:val="0"/>
      <w:autoSpaceDN w:val="0"/>
      <w:adjustRightInd w:val="0"/>
    </w:pPr>
    <w:rPr>
      <w:rFonts w:eastAsiaTheme="minorHAnsi"/>
    </w:rPr>
  </w:style>
  <w:style w:type="paragraph" w:customStyle="1" w:styleId="TableCaption">
    <w:name w:val="TableCaption"/>
    <w:basedOn w:val="Normal"/>
    <w:qFormat/>
    <w:rsid w:val="0008575F"/>
    <w:pPr>
      <w:autoSpaceDE w:val="0"/>
      <w:autoSpaceDN w:val="0"/>
      <w:adjustRightInd w:val="0"/>
    </w:pPr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8575F"/>
    <w:pPr>
      <w:autoSpaceDE w:val="0"/>
      <w:autoSpaceDN w:val="0"/>
      <w:adjustRightInd w:val="0"/>
    </w:pPr>
    <w:rPr>
      <w:rFonts w:eastAsiaTheme="minorHAnsi"/>
    </w:rPr>
  </w:style>
  <w:style w:type="paragraph" w:styleId="Title">
    <w:name w:val="Title"/>
    <w:basedOn w:val="Normal"/>
    <w:next w:val="Normal"/>
    <w:link w:val="TitleChar"/>
    <w:qFormat/>
    <w:rsid w:val="0008575F"/>
    <w:pPr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575F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GB" w:eastAsia="zh-CN" w:bidi="hi-IN"/>
    </w:rPr>
  </w:style>
  <w:style w:type="paragraph" w:styleId="TOC1">
    <w:name w:val="toc 1"/>
    <w:basedOn w:val="Normal"/>
    <w:next w:val="Normal"/>
    <w:autoRedefine/>
    <w:uiPriority w:val="39"/>
    <w:semiHidden/>
    <w:qFormat/>
    <w:rsid w:val="0008575F"/>
    <w:pPr>
      <w:autoSpaceDE w:val="0"/>
      <w:autoSpaceDN w:val="0"/>
      <w:adjustRightInd w:val="0"/>
      <w:spacing w:before="120"/>
    </w:pPr>
    <w:rPr>
      <w:rFonts w:asciiTheme="majorHAnsi" w:eastAsiaTheme="min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qFormat/>
    <w:rsid w:val="0008575F"/>
    <w:pPr>
      <w:autoSpaceDE w:val="0"/>
      <w:autoSpaceDN w:val="0"/>
      <w:adjustRightInd w:val="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semiHidden/>
    <w:qFormat/>
    <w:rsid w:val="0008575F"/>
    <w:pPr>
      <w:autoSpaceDE w:val="0"/>
      <w:autoSpaceDN w:val="0"/>
      <w:adjustRightInd w:val="0"/>
      <w:ind w:left="240"/>
    </w:pPr>
    <w:rPr>
      <w:rFonts w:eastAsiaTheme="minorHAnsi"/>
      <w:i/>
    </w:rPr>
  </w:style>
  <w:style w:type="paragraph" w:styleId="TOC4">
    <w:name w:val="toc 4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480"/>
    </w:pPr>
    <w:rPr>
      <w:rFonts w:eastAsia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720"/>
    </w:pPr>
    <w:rPr>
      <w:rFonts w:eastAsia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960"/>
    </w:pPr>
    <w:rPr>
      <w:rFonts w:eastAsia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1200"/>
    </w:pPr>
    <w:rPr>
      <w:rFonts w:eastAsia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1440"/>
    </w:pPr>
    <w:rPr>
      <w:rFonts w:eastAsia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08575F"/>
    <w:pPr>
      <w:pBdr>
        <w:between w:val="double" w:sz="6" w:space="0" w:color="auto"/>
      </w:pBdr>
      <w:autoSpaceDE w:val="0"/>
      <w:autoSpaceDN w:val="0"/>
      <w:adjustRightInd w:val="0"/>
      <w:ind w:left="1680"/>
    </w:pPr>
    <w:rPr>
      <w:rFonts w:eastAsiaTheme="minorHAnsi"/>
      <w:sz w:val="20"/>
      <w:szCs w:val="20"/>
    </w:rPr>
  </w:style>
  <w:style w:type="paragraph" w:customStyle="1" w:styleId="Default">
    <w:name w:val="Default"/>
    <w:link w:val="DefaultChar"/>
    <w:rsid w:val="00085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character" w:customStyle="1" w:styleId="hps">
    <w:name w:val="hps"/>
    <w:basedOn w:val="DefaultParagraphFont"/>
    <w:rsid w:val="0008575F"/>
  </w:style>
  <w:style w:type="paragraph" w:styleId="Header">
    <w:name w:val="header"/>
    <w:basedOn w:val="Normal"/>
    <w:link w:val="HeaderChar"/>
    <w:uiPriority w:val="99"/>
    <w:rsid w:val="0008575F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433D3"/>
    <w:rPr>
      <w:rFonts w:ascii="Times New Roman" w:eastAsiaTheme="minorHAnsi" w:hAnsi="Times New Roman" w:cs="Arial Unicode MS"/>
      <w:kern w:val="1"/>
      <w:sz w:val="24"/>
      <w:szCs w:val="24"/>
      <w:lang w:val="en-GB" w:eastAsia="zh-CN" w:bidi="hi-IN"/>
    </w:rPr>
  </w:style>
  <w:style w:type="character" w:styleId="PageNumber">
    <w:name w:val="page number"/>
    <w:basedOn w:val="DefaultParagraphFont"/>
    <w:rsid w:val="0008575F"/>
  </w:style>
  <w:style w:type="paragraph" w:styleId="BodyTextIndent3">
    <w:name w:val="Body Text Indent 3"/>
    <w:basedOn w:val="Normal"/>
    <w:link w:val="BodyTextIndent3Char"/>
    <w:semiHidden/>
    <w:rsid w:val="0008575F"/>
    <w:pPr>
      <w:autoSpaceDE w:val="0"/>
      <w:autoSpaceDN w:val="0"/>
      <w:adjustRightInd w:val="0"/>
      <w:ind w:left="720"/>
    </w:pPr>
    <w:rPr>
      <w:rFonts w:ascii="Arial" w:eastAsiaTheme="minorHAnsi" w:hAnsi="Arial" w:cs="Arial"/>
      <w:color w:val="00000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9441C"/>
    <w:rPr>
      <w:rFonts w:ascii="Arial" w:eastAsiaTheme="minorHAnsi" w:hAnsi="Arial" w:cs="Arial"/>
      <w:color w:val="000000"/>
      <w:kern w:val="1"/>
      <w:sz w:val="24"/>
      <w:szCs w:val="20"/>
      <w:lang w:val="en-GB" w:eastAsia="zh-CN" w:bidi="hi-IN"/>
    </w:rPr>
  </w:style>
  <w:style w:type="character" w:customStyle="1" w:styleId="highlight">
    <w:name w:val="highlight"/>
    <w:basedOn w:val="DefaultParagraphFont"/>
    <w:semiHidden/>
    <w:rsid w:val="0008575F"/>
  </w:style>
  <w:style w:type="paragraph" w:styleId="CommentText">
    <w:name w:val="annotation text"/>
    <w:basedOn w:val="Normal"/>
    <w:link w:val="CommentTextChar"/>
    <w:rsid w:val="0008575F"/>
    <w:pPr>
      <w:autoSpaceDE w:val="0"/>
      <w:autoSpaceDN w:val="0"/>
      <w:adjustRightInd w:val="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3D3"/>
    <w:rPr>
      <w:rFonts w:ascii="Times New Roman" w:eastAsiaTheme="minorHAnsi" w:hAnsi="Times New Roman" w:cs="Arial Unicode MS"/>
      <w:kern w:val="1"/>
      <w:sz w:val="20"/>
      <w:szCs w:val="20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rsid w:val="0008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41C"/>
    <w:rPr>
      <w:rFonts w:ascii="Times New Roman" w:eastAsiaTheme="minorHAnsi" w:hAnsi="Times New Roman" w:cs="Arial Unicode MS"/>
      <w:b/>
      <w:bCs/>
      <w:kern w:val="1"/>
      <w:sz w:val="20"/>
      <w:szCs w:val="20"/>
      <w:lang w:val="en-GB" w:eastAsia="zh-CN" w:bidi="hi-IN"/>
    </w:rPr>
  </w:style>
  <w:style w:type="table" w:styleId="TableSimple1">
    <w:name w:val="Table Simple 1"/>
    <w:basedOn w:val="TableNormal"/>
    <w:uiPriority w:val="99"/>
    <w:semiHidden/>
    <w:unhideWhenUsed/>
    <w:rsid w:val="000857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Normal"/>
    <w:semiHidden/>
    <w:rsid w:val="0008575F"/>
    <w:pPr>
      <w:suppressLineNumbers/>
    </w:pPr>
  </w:style>
  <w:style w:type="character" w:customStyle="1" w:styleId="maintitle">
    <w:name w:val="maintitle"/>
    <w:semiHidden/>
    <w:rsid w:val="00D9441C"/>
  </w:style>
  <w:style w:type="character" w:customStyle="1" w:styleId="Subscript">
    <w:name w:val="Subscript"/>
    <w:uiPriority w:val="1"/>
    <w:rsid w:val="00D136C2"/>
    <w:rPr>
      <w:vertAlign w:val="subscript"/>
      <w:lang w:val="en-IN"/>
    </w:rPr>
  </w:style>
  <w:style w:type="character" w:customStyle="1" w:styleId="st">
    <w:name w:val="st"/>
    <w:basedOn w:val="DefaultParagraphFont"/>
    <w:semiHidden/>
    <w:rsid w:val="0095126D"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01897"/>
    <w:pPr>
      <w:widowControl/>
      <w:pBdr>
        <w:top w:val="single" w:sz="4" w:space="10" w:color="4F81BD" w:themeColor="accent1"/>
        <w:bottom w:val="single" w:sz="4" w:space="10" w:color="4F81BD" w:themeColor="accent1"/>
      </w:pBdr>
      <w:suppressAutoHyphens w:val="0"/>
      <w:spacing w:before="360" w:after="360"/>
      <w:ind w:left="864" w:right="864"/>
      <w:jc w:val="center"/>
    </w:pPr>
    <w:rPr>
      <w:rFonts w:eastAsia="Times New Roman" w:cs="Times New Roman"/>
      <w:i/>
      <w:iCs/>
      <w:color w:val="4F81BD" w:themeColor="accent1"/>
      <w:kern w:val="0"/>
      <w:sz w:val="20"/>
      <w:szCs w:val="20"/>
      <w:lang w:val="en-US"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1CB4"/>
    <w:rPr>
      <w:rFonts w:ascii="Times New Roman" w:eastAsia="Times New Roman" w:hAnsi="Times New Roman" w:cs="Times New Roman"/>
      <w:i/>
      <w:iCs/>
      <w:color w:val="4F81BD" w:themeColor="accent1"/>
      <w:sz w:val="20"/>
      <w:szCs w:val="20"/>
    </w:rPr>
  </w:style>
  <w:style w:type="character" w:customStyle="1" w:styleId="InternetLink">
    <w:name w:val="Internet Link"/>
    <w:basedOn w:val="DefaultParagraphFont"/>
    <w:uiPriority w:val="99"/>
    <w:semiHidden/>
    <w:rsid w:val="00E80150"/>
    <w:rPr>
      <w:color w:val="0000FF"/>
      <w:u w:val="single"/>
    </w:rPr>
  </w:style>
  <w:style w:type="character" w:customStyle="1" w:styleId="A5">
    <w:name w:val="A5"/>
    <w:uiPriority w:val="99"/>
    <w:semiHidden/>
    <w:qFormat/>
    <w:rsid w:val="00E80150"/>
    <w:rPr>
      <w:rFonts w:cs="Helvetica"/>
      <w:color w:val="221E1F"/>
      <w:sz w:val="14"/>
      <w:szCs w:val="14"/>
    </w:rPr>
  </w:style>
  <w:style w:type="paragraph" w:customStyle="1" w:styleId="PreformattedText">
    <w:name w:val="Preformatted Text"/>
    <w:basedOn w:val="Normal"/>
    <w:semiHidden/>
    <w:qFormat/>
    <w:rsid w:val="00E80150"/>
    <w:pPr>
      <w:widowControl/>
    </w:pPr>
    <w:rPr>
      <w:rFonts w:eastAsia="Calibri" w:cs="Times New Roman"/>
      <w:kern w:val="0"/>
      <w:lang w:val="en-US" w:eastAsia="en-US" w:bidi="ar-SA"/>
    </w:rPr>
  </w:style>
  <w:style w:type="character" w:customStyle="1" w:styleId="NoSpacingChar">
    <w:name w:val="No Spacing Char"/>
    <w:link w:val="NoSpacing"/>
    <w:uiPriority w:val="99"/>
    <w:rsid w:val="00C46940"/>
    <w:rPr>
      <w:sz w:val="24"/>
      <w:szCs w:val="24"/>
    </w:rPr>
  </w:style>
  <w:style w:type="paragraph" w:styleId="Revision">
    <w:name w:val="Revision"/>
    <w:hidden/>
    <w:uiPriority w:val="99"/>
    <w:semiHidden/>
    <w:rsid w:val="006E2E78"/>
    <w:pPr>
      <w:spacing w:after="0" w:line="240" w:lineRule="auto"/>
    </w:pPr>
    <w:rPr>
      <w:rFonts w:ascii="Times New Roman" w:eastAsia="MS PMincho" w:hAnsi="Times New Roman"/>
      <w:kern w:val="2"/>
      <w:sz w:val="24"/>
      <w:lang w:eastAsia="ja-JP"/>
    </w:rPr>
  </w:style>
  <w:style w:type="character" w:customStyle="1" w:styleId="shorttext">
    <w:name w:val="short_text"/>
    <w:basedOn w:val="DefaultParagraphFont"/>
    <w:rsid w:val="000A21B4"/>
    <w:rPr>
      <w:rFonts w:cs="Times New Roman"/>
    </w:rPr>
  </w:style>
  <w:style w:type="character" w:customStyle="1" w:styleId="gt-baf-back">
    <w:name w:val="gt-baf-back"/>
    <w:basedOn w:val="DefaultParagraphFont"/>
    <w:semiHidden/>
    <w:rsid w:val="000A21B4"/>
    <w:rPr>
      <w:rFonts w:cs="Times New Roman"/>
    </w:rPr>
  </w:style>
  <w:style w:type="character" w:customStyle="1" w:styleId="jrnl">
    <w:name w:val="jrnl"/>
    <w:basedOn w:val="DefaultParagraphFont"/>
    <w:uiPriority w:val="99"/>
    <w:rsid w:val="002E7876"/>
  </w:style>
  <w:style w:type="character" w:customStyle="1" w:styleId="fn">
    <w:name w:val="fn"/>
    <w:basedOn w:val="DefaultParagraphFont"/>
    <w:semiHidden/>
    <w:rsid w:val="002E7876"/>
  </w:style>
  <w:style w:type="character" w:customStyle="1" w:styleId="comma">
    <w:name w:val="comma"/>
    <w:basedOn w:val="DefaultParagraphFont"/>
    <w:semiHidden/>
    <w:rsid w:val="002E7876"/>
  </w:style>
  <w:style w:type="character" w:styleId="LineNumber">
    <w:name w:val="line number"/>
    <w:basedOn w:val="DefaultParagraphFont"/>
    <w:uiPriority w:val="99"/>
    <w:rsid w:val="00C078AF"/>
  </w:style>
  <w:style w:type="paragraph" w:styleId="NormalIndent">
    <w:name w:val="Normal Indent"/>
    <w:basedOn w:val="Normal"/>
    <w:semiHidden/>
    <w:rsid w:val="00C078AF"/>
    <w:pPr>
      <w:suppressAutoHyphens w:val="0"/>
      <w:ind w:left="851"/>
      <w:jc w:val="both"/>
    </w:pPr>
    <w:rPr>
      <w:rFonts w:ascii="Times" w:eastAsia="平成明朝" w:hAnsi="Times" w:cs="Times New Roman"/>
      <w:kern w:val="2"/>
      <w:lang w:val="en-US" w:eastAsia="ja-JP" w:bidi="ar-SA"/>
    </w:rPr>
  </w:style>
  <w:style w:type="paragraph" w:styleId="DocumentMap">
    <w:name w:val="Document Map"/>
    <w:basedOn w:val="Normal"/>
    <w:link w:val="DocumentMapChar"/>
    <w:uiPriority w:val="99"/>
    <w:semiHidden/>
    <w:rsid w:val="00C078AF"/>
    <w:pPr>
      <w:shd w:val="clear" w:color="auto" w:fill="000080"/>
      <w:suppressAutoHyphens w:val="0"/>
      <w:jc w:val="both"/>
    </w:pPr>
    <w:rPr>
      <w:rFonts w:ascii="Helvetica" w:eastAsia="平成角ゴシック" w:hAnsi="Helvetica" w:cs="Times New Roman"/>
      <w:kern w:val="2"/>
      <w:lang w:val="en-US" w:eastAsia="ja-JP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78AF"/>
    <w:rPr>
      <w:rFonts w:ascii="Helvetica" w:eastAsia="平成角ゴシック" w:hAnsi="Helvetica" w:cs="Times New Roman"/>
      <w:kern w:val="2"/>
      <w:sz w:val="24"/>
      <w:szCs w:val="24"/>
      <w:shd w:val="clear" w:color="auto" w:fill="000080"/>
      <w:lang w:eastAsia="ja-JP"/>
    </w:rPr>
  </w:style>
  <w:style w:type="paragraph" w:customStyle="1" w:styleId="a">
    <w:name w:val="英文標準"/>
    <w:basedOn w:val="Normal"/>
    <w:semiHidden/>
    <w:rsid w:val="00C078AF"/>
    <w:pPr>
      <w:suppressAutoHyphens w:val="0"/>
      <w:snapToGrid w:val="0"/>
      <w:spacing w:line="360" w:lineRule="auto"/>
    </w:pPr>
    <w:rPr>
      <w:rFonts w:eastAsia="MS Mincho" w:cs="Times New Roman"/>
      <w:kern w:val="2"/>
      <w:szCs w:val="20"/>
      <w:lang w:val="en-US" w:eastAsia="ja-JP" w:bidi="ar-SA"/>
    </w:rPr>
  </w:style>
  <w:style w:type="character" w:customStyle="1" w:styleId="pseudotab">
    <w:name w:val="pseudotab"/>
    <w:semiHidden/>
    <w:rsid w:val="00C078AF"/>
  </w:style>
  <w:style w:type="paragraph" w:styleId="Salutation">
    <w:name w:val="Salutation"/>
    <w:basedOn w:val="Normal"/>
    <w:next w:val="Normal"/>
    <w:link w:val="SalutationChar"/>
    <w:uiPriority w:val="99"/>
    <w:semiHidden/>
    <w:rsid w:val="00C078AF"/>
    <w:pPr>
      <w:widowControl/>
      <w:suppressAutoHyphens w:val="0"/>
    </w:pPr>
    <w:rPr>
      <w:rFonts w:asciiTheme="minorHAnsi" w:eastAsiaTheme="minorHAnsi" w:hAnsiTheme="minorHAnsi" w:cstheme="minorBidi"/>
      <w:kern w:val="0"/>
      <w:lang w:val="en-US" w:eastAsia="en-US"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1CB4"/>
    <w:rPr>
      <w:rFonts w:eastAsiaTheme="minorHAnsi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C078AF"/>
    <w:pPr>
      <w:widowControl/>
      <w:suppressAutoHyphens w:val="0"/>
      <w:ind w:left="4320"/>
    </w:pPr>
    <w:rPr>
      <w:rFonts w:asciiTheme="minorHAnsi" w:eastAsiaTheme="minorHAnsi" w:hAnsiTheme="minorHAnsi" w:cstheme="minorBidi"/>
      <w:kern w:val="0"/>
      <w:lang w:val="en-US" w:eastAsia="en-US"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1CB4"/>
    <w:rPr>
      <w:rFonts w:eastAsiaTheme="minorHAnsi"/>
      <w:sz w:val="24"/>
      <w:szCs w:val="24"/>
    </w:rPr>
  </w:style>
  <w:style w:type="character" w:customStyle="1" w:styleId="highlight2">
    <w:name w:val="highlight2"/>
    <w:basedOn w:val="DefaultParagraphFont"/>
    <w:semiHidden/>
    <w:rsid w:val="00C078AF"/>
  </w:style>
  <w:style w:type="character" w:customStyle="1" w:styleId="townsendbodysuper1">
    <w:name w:val="townsendbodysuper1"/>
    <w:semiHidden/>
    <w:rsid w:val="00C078AF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styleId="Date">
    <w:name w:val="Date"/>
    <w:basedOn w:val="Normal"/>
    <w:next w:val="Normal"/>
    <w:link w:val="DateChar"/>
    <w:semiHidden/>
    <w:rsid w:val="00C078AF"/>
    <w:pPr>
      <w:suppressAutoHyphens w:val="0"/>
      <w:jc w:val="both"/>
    </w:pPr>
    <w:rPr>
      <w:rFonts w:ascii="Century" w:eastAsia="MS Mincho" w:hAnsi="Century" w:cs="Times New Roman"/>
      <w:kern w:val="2"/>
      <w:sz w:val="21"/>
      <w:lang w:val="en-US" w:eastAsia="ja-JP" w:bidi="ar-SA"/>
    </w:rPr>
  </w:style>
  <w:style w:type="character" w:customStyle="1" w:styleId="DateChar">
    <w:name w:val="Date Char"/>
    <w:basedOn w:val="DefaultParagraphFont"/>
    <w:link w:val="Date"/>
    <w:semiHidden/>
    <w:rsid w:val="002D1CB4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EnvelopeAddress">
    <w:name w:val="envelope address"/>
    <w:basedOn w:val="Normal"/>
    <w:uiPriority w:val="99"/>
    <w:semiHidden/>
    <w:rsid w:val="00C078AF"/>
    <w:pPr>
      <w:framePr w:w="7920" w:h="1980" w:hRule="exact" w:hSpace="180" w:wrap="auto" w:hAnchor="page" w:xAlign="center" w:yAlign="bottom"/>
      <w:widowControl/>
      <w:suppressAutoHyphens w:val="0"/>
      <w:ind w:left="2880"/>
    </w:pPr>
    <w:rPr>
      <w:rFonts w:asciiTheme="majorHAnsi" w:eastAsiaTheme="majorEastAsia" w:hAnsiTheme="majorHAnsi" w:cstheme="majorBidi"/>
      <w:kern w:val="0"/>
      <w:lang w:val="en-US" w:eastAsia="en-US" w:bidi="ar-SA"/>
    </w:rPr>
  </w:style>
  <w:style w:type="character" w:customStyle="1" w:styleId="text">
    <w:name w:val="text"/>
    <w:basedOn w:val="DefaultParagraphFont"/>
    <w:semiHidden/>
    <w:rsid w:val="00C078AF"/>
  </w:style>
  <w:style w:type="character" w:customStyle="1" w:styleId="dept-name">
    <w:name w:val="dept-name"/>
    <w:basedOn w:val="DefaultParagraphFont"/>
    <w:semiHidden/>
    <w:rsid w:val="00C078AF"/>
  </w:style>
  <w:style w:type="character" w:customStyle="1" w:styleId="adr">
    <w:name w:val="adr"/>
    <w:basedOn w:val="DefaultParagraphFont"/>
    <w:semiHidden/>
    <w:rsid w:val="00C078AF"/>
  </w:style>
  <w:style w:type="character" w:customStyle="1" w:styleId="street-address">
    <w:name w:val="street-address"/>
    <w:basedOn w:val="DefaultParagraphFont"/>
    <w:semiHidden/>
    <w:rsid w:val="00C078AF"/>
  </w:style>
  <w:style w:type="character" w:customStyle="1" w:styleId="locality">
    <w:name w:val="locality"/>
    <w:basedOn w:val="DefaultParagraphFont"/>
    <w:semiHidden/>
    <w:rsid w:val="00C078AF"/>
  </w:style>
  <w:style w:type="character" w:customStyle="1" w:styleId="postal-code">
    <w:name w:val="postal-code"/>
    <w:basedOn w:val="DefaultParagraphFont"/>
    <w:semiHidden/>
    <w:rsid w:val="00C078AF"/>
  </w:style>
  <w:style w:type="paragraph" w:styleId="HTMLPreformatted">
    <w:name w:val="HTML Preformatted"/>
    <w:basedOn w:val="Normal"/>
    <w:link w:val="HTMLPreformattedChar"/>
    <w:semiHidden/>
    <w:rsid w:val="00C078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kern w:val="0"/>
      <w:sz w:val="20"/>
      <w:szCs w:val="20"/>
      <w:lang w:val="de-DE" w:eastAsia="de-DE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46940"/>
    <w:rPr>
      <w:rFonts w:ascii="Courier" w:eastAsiaTheme="minorEastAsia" w:hAnsi="Courier" w:cs="Courier"/>
      <w:sz w:val="20"/>
      <w:szCs w:val="20"/>
      <w:lang w:val="de-DE" w:eastAsia="de-DE"/>
    </w:rPr>
  </w:style>
  <w:style w:type="table" w:customStyle="1" w:styleId="LightShading1">
    <w:name w:val="Light Shading1"/>
    <w:basedOn w:val="TableNormal"/>
    <w:uiPriority w:val="60"/>
    <w:rsid w:val="00C078AF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eNormal"/>
    <w:uiPriority w:val="65"/>
    <w:rsid w:val="00C078AF"/>
    <w:pPr>
      <w:spacing w:after="0" w:line="240" w:lineRule="auto"/>
    </w:pPr>
    <w:rPr>
      <w:rFonts w:eastAsiaTheme="minorEastAsia"/>
      <w:color w:val="000000" w:themeColor="text1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C078AF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C078AF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C078AF"/>
    <w:pPr>
      <w:widowControl/>
      <w:suppressAutoHyphens w:val="0"/>
      <w:jc w:val="center"/>
    </w:pPr>
    <w:rPr>
      <w:rFonts w:ascii="Cambria" w:eastAsiaTheme="minorEastAsia" w:hAnsi="Cambria" w:cstheme="minorBidi"/>
      <w:kern w:val="0"/>
      <w:lang w:val="de-DE" w:eastAsia="de-DE" w:bidi="ar-SA"/>
    </w:rPr>
  </w:style>
  <w:style w:type="paragraph" w:customStyle="1" w:styleId="EndNoteBibliography">
    <w:name w:val="EndNote Bibliography"/>
    <w:basedOn w:val="Normal"/>
    <w:link w:val="EndNoteBibliographyChar"/>
    <w:rsid w:val="00C078AF"/>
    <w:pPr>
      <w:widowControl/>
      <w:suppressAutoHyphens w:val="0"/>
    </w:pPr>
    <w:rPr>
      <w:rFonts w:ascii="Cambria" w:eastAsiaTheme="minorEastAsia" w:hAnsi="Cambria" w:cstheme="minorBidi"/>
      <w:kern w:val="0"/>
      <w:lang w:val="de-DE" w:eastAsia="de-DE" w:bidi="ar-SA"/>
    </w:rPr>
  </w:style>
  <w:style w:type="table" w:customStyle="1" w:styleId="Trameclaire-Accent41">
    <w:name w:val="Trame claire - Accent 41"/>
    <w:basedOn w:val="TableNormal"/>
    <w:next w:val="LightShading-Accent4"/>
    <w:uiPriority w:val="60"/>
    <w:rsid w:val="00C078AF"/>
    <w:pPr>
      <w:spacing w:after="0" w:line="240" w:lineRule="auto"/>
    </w:pPr>
    <w:rPr>
      <w:rFonts w:eastAsia="MS Mincho"/>
      <w:color w:val="5F497A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4">
    <w:name w:val="Light Shading Accent 4"/>
    <w:basedOn w:val="TableNormal"/>
    <w:uiPriority w:val="60"/>
    <w:rsid w:val="00C078AF"/>
    <w:pPr>
      <w:spacing w:after="0" w:line="240" w:lineRule="auto"/>
    </w:pPr>
    <w:rPr>
      <w:rFonts w:eastAsiaTheme="minorHAnsi"/>
      <w:color w:val="5F497A" w:themeColor="accent4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citation">
    <w:name w:val="citation"/>
    <w:basedOn w:val="DefaultParagraphFont"/>
    <w:semiHidden/>
    <w:rsid w:val="00C078AF"/>
  </w:style>
  <w:style w:type="character" w:customStyle="1" w:styleId="ref-journal">
    <w:name w:val="ref-journal"/>
    <w:basedOn w:val="DefaultParagraphFont"/>
    <w:semiHidden/>
    <w:rsid w:val="00C078AF"/>
  </w:style>
  <w:style w:type="character" w:customStyle="1" w:styleId="doi1">
    <w:name w:val="doi1"/>
    <w:basedOn w:val="DefaultParagraphFont"/>
    <w:semiHidden/>
    <w:rsid w:val="00C078AF"/>
  </w:style>
  <w:style w:type="character" w:customStyle="1" w:styleId="slug-doi2">
    <w:name w:val="slug-doi2"/>
    <w:basedOn w:val="DefaultParagraphFont"/>
    <w:semiHidden/>
    <w:rsid w:val="00C078AF"/>
  </w:style>
  <w:style w:type="paragraph" w:styleId="Caption">
    <w:name w:val="caption"/>
    <w:basedOn w:val="Normal"/>
    <w:next w:val="Normal"/>
    <w:link w:val="CaptionChar"/>
    <w:uiPriority w:val="35"/>
    <w:qFormat/>
    <w:rsid w:val="00C078AF"/>
    <w:pPr>
      <w:suppressAutoHyphens w:val="0"/>
      <w:overflowPunct w:val="0"/>
      <w:adjustRightInd w:val="0"/>
    </w:pPr>
    <w:rPr>
      <w:rFonts w:eastAsia="Times New Roman" w:cs="Times New Roman"/>
      <w:b/>
      <w:bCs/>
      <w:color w:val="4F81BD" w:themeColor="accent1"/>
      <w:kern w:val="28"/>
      <w:sz w:val="18"/>
      <w:szCs w:val="18"/>
      <w:lang w:val="en-US" w:eastAsia="en-US" w:bidi="ar-SA"/>
    </w:rPr>
  </w:style>
  <w:style w:type="paragraph" w:customStyle="1" w:styleId="Style1">
    <w:name w:val="Style1"/>
    <w:basedOn w:val="Heading1"/>
    <w:link w:val="Style1Char"/>
    <w:semiHidden/>
    <w:qFormat/>
    <w:rsid w:val="00C078AF"/>
    <w:pPr>
      <w:suppressAutoHyphens w:val="0"/>
      <w:overflowPunct w:val="0"/>
      <w:autoSpaceDE/>
      <w:autoSpaceDN/>
    </w:pPr>
    <w:rPr>
      <w:color w:val="365F91" w:themeColor="accent1" w:themeShade="BF"/>
      <w:kern w:val="28"/>
      <w:sz w:val="28"/>
      <w:szCs w:val="28"/>
    </w:rPr>
  </w:style>
  <w:style w:type="character" w:customStyle="1" w:styleId="Style1Char">
    <w:name w:val="Style1 Char"/>
    <w:basedOn w:val="Heading1Char"/>
    <w:link w:val="Style1"/>
    <w:semiHidden/>
    <w:rsid w:val="002D1CB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GB" w:eastAsia="zh-C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46940"/>
    <w:rPr>
      <w:rFonts w:ascii="Times New Roman" w:eastAsiaTheme="minorEastAsia" w:hAnsi="Times New Roman" w:cs="Arial Unicode MS"/>
      <w:kern w:val="1"/>
      <w:sz w:val="24"/>
      <w:szCs w:val="24"/>
      <w:lang w:val="en-GB" w:eastAsia="zh-CN" w:bidi="hi-IN"/>
    </w:rPr>
  </w:style>
  <w:style w:type="character" w:styleId="SubtleReference">
    <w:name w:val="Subtle Reference"/>
    <w:basedOn w:val="DefaultParagraphFont"/>
    <w:uiPriority w:val="31"/>
    <w:semiHidden/>
    <w:qFormat/>
    <w:rsid w:val="00C078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C078AF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8AF"/>
    <w:pPr>
      <w:suppressAutoHyphens w:val="0"/>
      <w:overflowPunct w:val="0"/>
      <w:autoSpaceDE/>
      <w:autoSpaceDN/>
      <w:outlineLvl w:val="9"/>
    </w:pPr>
    <w:rPr>
      <w:color w:val="365F91" w:themeColor="accent1" w:themeShade="BF"/>
      <w:kern w:val="28"/>
      <w:sz w:val="28"/>
      <w:szCs w:val="28"/>
      <w:lang w:val="en-US" w:eastAsia="en-US" w:bidi="ar-SA"/>
    </w:rPr>
  </w:style>
  <w:style w:type="paragraph" w:customStyle="1" w:styleId="Style2">
    <w:name w:val="Style2"/>
    <w:basedOn w:val="ListParagraph"/>
    <w:next w:val="Normal"/>
    <w:link w:val="Style2Char"/>
    <w:semiHidden/>
    <w:qFormat/>
    <w:rsid w:val="00C078AF"/>
    <w:pPr>
      <w:suppressAutoHyphens w:val="0"/>
      <w:overflowPunct w:val="0"/>
      <w:autoSpaceDE/>
      <w:autoSpaceDN/>
      <w:ind w:left="57"/>
    </w:pPr>
    <w:rPr>
      <w:rFonts w:eastAsia="Times New Roman" w:cs="Times New Roman"/>
      <w:kern w:val="28"/>
    </w:rPr>
  </w:style>
  <w:style w:type="character" w:customStyle="1" w:styleId="Style2Char">
    <w:name w:val="Style2 Char"/>
    <w:basedOn w:val="ListParagraphChar"/>
    <w:link w:val="Style2"/>
    <w:semiHidden/>
    <w:rsid w:val="002D1CB4"/>
    <w:rPr>
      <w:rFonts w:ascii="Times New Roman" w:eastAsia="Times New Roman" w:hAnsi="Times New Roman" w:cs="Times New Roman"/>
      <w:kern w:val="28"/>
      <w:sz w:val="24"/>
      <w:szCs w:val="24"/>
      <w:lang w:val="en-GB" w:eastAsia="zh-CN" w:bidi="hi-IN"/>
    </w:rPr>
  </w:style>
  <w:style w:type="paragraph" w:customStyle="1" w:styleId="msonormalcxspmiddle">
    <w:name w:val="msonormalcxspmiddle"/>
    <w:basedOn w:val="Normal"/>
    <w:semiHidden/>
    <w:rsid w:val="00C078A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table" w:customStyle="1" w:styleId="Style3">
    <w:name w:val="Style3"/>
    <w:basedOn w:val="TableNormal"/>
    <w:uiPriority w:val="99"/>
    <w:qFormat/>
    <w:rsid w:val="00C078A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CategoryHeading">
    <w:name w:val="EndNote Category Heading"/>
    <w:basedOn w:val="Normal"/>
    <w:semiHidden/>
    <w:rsid w:val="00C078AF"/>
    <w:pPr>
      <w:widowControl/>
      <w:suppressAutoHyphens w:val="0"/>
      <w:spacing w:before="120" w:after="120"/>
    </w:pPr>
    <w:rPr>
      <w:rFonts w:asciiTheme="minorHAnsi" w:eastAsiaTheme="minorEastAsia" w:hAnsiTheme="minorHAnsi" w:cstheme="minorBidi"/>
      <w:b/>
      <w:kern w:val="0"/>
      <w:lang w:val="en-US" w:eastAsia="en-US" w:bidi="ar-SA"/>
    </w:rPr>
  </w:style>
  <w:style w:type="paragraph" w:customStyle="1" w:styleId="Paragrafoelenco1">
    <w:name w:val="Paragrafo elenco1"/>
    <w:basedOn w:val="Normal"/>
    <w:uiPriority w:val="34"/>
    <w:semiHidden/>
    <w:qFormat/>
    <w:rsid w:val="00C078AF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US" w:bidi="ar-SA"/>
    </w:rPr>
  </w:style>
  <w:style w:type="character" w:customStyle="1" w:styleId="tgc">
    <w:name w:val="_tgc"/>
    <w:basedOn w:val="DefaultParagraphFont"/>
    <w:rsid w:val="00C078AF"/>
  </w:style>
  <w:style w:type="character" w:customStyle="1" w:styleId="wm24q60qs">
    <w:name w:val="wm24q60qs"/>
    <w:basedOn w:val="DefaultParagraphFont"/>
    <w:semiHidden/>
    <w:rsid w:val="00C078AF"/>
  </w:style>
  <w:style w:type="character" w:customStyle="1" w:styleId="author">
    <w:name w:val="author"/>
    <w:basedOn w:val="DefaultParagraphFont"/>
    <w:semiHidden/>
    <w:rsid w:val="00C078AF"/>
  </w:style>
  <w:style w:type="character" w:customStyle="1" w:styleId="journalname">
    <w:name w:val="journalname"/>
    <w:basedOn w:val="DefaultParagraphFont"/>
    <w:semiHidden/>
    <w:rsid w:val="00C078AF"/>
  </w:style>
  <w:style w:type="character" w:customStyle="1" w:styleId="uf6ag32px1q">
    <w:name w:val="uf6ag32px1q"/>
    <w:basedOn w:val="DefaultParagraphFont"/>
    <w:semiHidden/>
    <w:rsid w:val="00C078AF"/>
  </w:style>
  <w:style w:type="character" w:customStyle="1" w:styleId="journalnumber">
    <w:name w:val="journalnumber"/>
    <w:basedOn w:val="DefaultParagraphFont"/>
    <w:semiHidden/>
    <w:rsid w:val="00C078AF"/>
  </w:style>
  <w:style w:type="character" w:customStyle="1" w:styleId="cite-pages">
    <w:name w:val="cite-pages"/>
    <w:basedOn w:val="DefaultParagraphFont"/>
    <w:semiHidden/>
    <w:rsid w:val="00C078AF"/>
  </w:style>
  <w:style w:type="character" w:customStyle="1" w:styleId="cite-month-year">
    <w:name w:val="cite-month-year"/>
    <w:basedOn w:val="DefaultParagraphFont"/>
    <w:semiHidden/>
    <w:rsid w:val="00C078AF"/>
  </w:style>
  <w:style w:type="paragraph" w:customStyle="1" w:styleId="Body">
    <w:name w:val="Body"/>
    <w:rsid w:val="00F132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IN"/>
    </w:rPr>
  </w:style>
  <w:style w:type="character" w:customStyle="1" w:styleId="ref-vol">
    <w:name w:val="ref-vol"/>
    <w:basedOn w:val="DefaultParagraphFont"/>
    <w:semiHidden/>
    <w:rsid w:val="00E610D5"/>
  </w:style>
  <w:style w:type="character" w:customStyle="1" w:styleId="A4">
    <w:name w:val="A4"/>
    <w:uiPriority w:val="99"/>
    <w:semiHidden/>
    <w:rsid w:val="00E610D5"/>
    <w:rPr>
      <w:color w:val="000000"/>
      <w:sz w:val="14"/>
      <w:szCs w:val="14"/>
    </w:rPr>
  </w:style>
  <w:style w:type="character" w:customStyle="1" w:styleId="b">
    <w:name w:val="b"/>
    <w:basedOn w:val="DefaultParagraphFont"/>
    <w:semiHidden/>
    <w:rsid w:val="00E972C3"/>
  </w:style>
  <w:style w:type="character" w:customStyle="1" w:styleId="EndNoteBibliographyChar">
    <w:name w:val="EndNote Bibliography Char"/>
    <w:basedOn w:val="DefaultParagraphFont"/>
    <w:link w:val="EndNoteBibliography"/>
    <w:rsid w:val="00C46940"/>
    <w:rPr>
      <w:rFonts w:ascii="Cambria" w:eastAsiaTheme="minorEastAsia" w:hAnsi="Cambria"/>
      <w:sz w:val="24"/>
      <w:szCs w:val="24"/>
      <w:lang w:val="de-DE" w:eastAsia="de-DE"/>
    </w:rPr>
  </w:style>
  <w:style w:type="paragraph" w:customStyle="1" w:styleId="1">
    <w:name w:val="Стиль1"/>
    <w:basedOn w:val="Normal"/>
    <w:link w:val="10"/>
    <w:semiHidden/>
    <w:qFormat/>
    <w:rsid w:val="002E09A6"/>
    <w:pPr>
      <w:widowControl/>
      <w:suppressAutoHyphens w:val="0"/>
      <w:autoSpaceDE w:val="0"/>
      <w:autoSpaceDN w:val="0"/>
      <w:adjustRightInd w:val="0"/>
      <w:ind w:firstLine="567"/>
      <w:jc w:val="both"/>
    </w:pPr>
    <w:rPr>
      <w:rFonts w:eastAsia="Times New Roman" w:cs="Times New Roman"/>
      <w:kern w:val="0"/>
      <w:lang w:val="en-US" w:eastAsia="ru-RU" w:bidi="ar-SA"/>
    </w:rPr>
  </w:style>
  <w:style w:type="character" w:customStyle="1" w:styleId="10">
    <w:name w:val="Стиль1 Знак"/>
    <w:link w:val="1"/>
    <w:semiHidden/>
    <w:rsid w:val="0024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Cite">
    <w:name w:val="HTML Cite"/>
    <w:uiPriority w:val="99"/>
    <w:semiHidden/>
    <w:rsid w:val="002E09A6"/>
    <w:rPr>
      <w:i/>
      <w:iCs/>
    </w:rPr>
  </w:style>
  <w:style w:type="character" w:customStyle="1" w:styleId="cit-source">
    <w:name w:val="cit-source"/>
    <w:basedOn w:val="DefaultParagraphFont"/>
    <w:semiHidden/>
    <w:rsid w:val="002E09A6"/>
  </w:style>
  <w:style w:type="character" w:customStyle="1" w:styleId="cit-pub-date">
    <w:name w:val="cit-pub-date"/>
    <w:basedOn w:val="DefaultParagraphFont"/>
    <w:semiHidden/>
    <w:rsid w:val="002E09A6"/>
  </w:style>
  <w:style w:type="character" w:customStyle="1" w:styleId="cit-vol">
    <w:name w:val="cit-vol"/>
    <w:basedOn w:val="DefaultParagraphFont"/>
    <w:semiHidden/>
    <w:rsid w:val="002E09A6"/>
  </w:style>
  <w:style w:type="character" w:customStyle="1" w:styleId="cit-fpage">
    <w:name w:val="cit-fpage"/>
    <w:basedOn w:val="DefaultParagraphFont"/>
    <w:semiHidden/>
    <w:rsid w:val="002E09A6"/>
  </w:style>
  <w:style w:type="character" w:customStyle="1" w:styleId="eudoraheader">
    <w:name w:val="eudoraheader"/>
    <w:basedOn w:val="DefaultParagraphFont"/>
    <w:semiHidden/>
    <w:rsid w:val="00A87742"/>
  </w:style>
  <w:style w:type="character" w:customStyle="1" w:styleId="clickable">
    <w:name w:val="clickable"/>
    <w:semiHidden/>
    <w:rsid w:val="00A87742"/>
  </w:style>
  <w:style w:type="character" w:customStyle="1" w:styleId="heading">
    <w:name w:val="heading"/>
    <w:basedOn w:val="DefaultParagraphFont"/>
    <w:semiHidden/>
    <w:rsid w:val="00E64A1E"/>
  </w:style>
  <w:style w:type="character" w:customStyle="1" w:styleId="Citation1">
    <w:name w:val="Citation1"/>
    <w:semiHidden/>
    <w:rsid w:val="00E64A1E"/>
    <w:rPr>
      <w:i/>
      <w:iCs/>
    </w:rPr>
  </w:style>
  <w:style w:type="paragraph" w:customStyle="1" w:styleId="Title1">
    <w:name w:val="Title1"/>
    <w:basedOn w:val="Normal"/>
    <w:semiHidden/>
    <w:rsid w:val="009E2C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desc">
    <w:name w:val="desc"/>
    <w:basedOn w:val="Normal"/>
    <w:uiPriority w:val="99"/>
    <w:rsid w:val="009E2C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character" w:customStyle="1" w:styleId="EndNoteBibliographyCarter">
    <w:name w:val="EndNote Bibliography Caráter"/>
    <w:semiHidden/>
    <w:rsid w:val="0076556D"/>
    <w:rPr>
      <w:noProof/>
      <w:sz w:val="22"/>
      <w:szCs w:val="22"/>
      <w:lang w:val="en-US"/>
    </w:rPr>
  </w:style>
  <w:style w:type="character" w:customStyle="1" w:styleId="systranseg">
    <w:name w:val="systran_seg"/>
    <w:basedOn w:val="DefaultParagraphFont"/>
    <w:semiHidden/>
    <w:rsid w:val="00412259"/>
  </w:style>
  <w:style w:type="character" w:customStyle="1" w:styleId="systrantokenword">
    <w:name w:val="systran_token_word"/>
    <w:basedOn w:val="DefaultParagraphFont"/>
    <w:semiHidden/>
    <w:rsid w:val="00412259"/>
  </w:style>
  <w:style w:type="character" w:customStyle="1" w:styleId="systrantokenpunctuation">
    <w:name w:val="systran_token_punctuation"/>
    <w:basedOn w:val="DefaultParagraphFont"/>
    <w:semiHidden/>
    <w:rsid w:val="00412259"/>
  </w:style>
  <w:style w:type="character" w:customStyle="1" w:styleId="systrantokennumeric">
    <w:name w:val="systran_token_numeric"/>
    <w:basedOn w:val="DefaultParagraphFont"/>
    <w:semiHidden/>
    <w:rsid w:val="00412259"/>
  </w:style>
  <w:style w:type="character" w:customStyle="1" w:styleId="systrantokensymbol">
    <w:name w:val="systran_token_symbol"/>
    <w:basedOn w:val="DefaultParagraphFont"/>
    <w:semiHidden/>
    <w:rsid w:val="00412259"/>
  </w:style>
  <w:style w:type="character" w:customStyle="1" w:styleId="systranud">
    <w:name w:val="systran_ud"/>
    <w:basedOn w:val="DefaultParagraphFont"/>
    <w:semiHidden/>
    <w:rsid w:val="00412259"/>
  </w:style>
  <w:style w:type="character" w:customStyle="1" w:styleId="systrantokenentity">
    <w:name w:val="systran_token_entity"/>
    <w:basedOn w:val="DefaultParagraphFont"/>
    <w:semiHidden/>
    <w:rsid w:val="00412259"/>
  </w:style>
  <w:style w:type="paragraph" w:customStyle="1" w:styleId="-11">
    <w:name w:val="彩色列表 - 强调文字颜色 11"/>
    <w:basedOn w:val="Normal"/>
    <w:semiHidden/>
    <w:qFormat/>
    <w:rsid w:val="00E81A92"/>
    <w:pPr>
      <w:widowControl/>
      <w:suppressAutoHyphens w:val="0"/>
      <w:ind w:left="720"/>
      <w:contextualSpacing/>
    </w:pPr>
    <w:rPr>
      <w:rFonts w:ascii="Cambria" w:eastAsia="SimSun" w:hAnsi="Cambria" w:cs="Times New Roman"/>
      <w:kern w:val="0"/>
      <w:lang w:val="en-US" w:eastAsia="en-US" w:bidi="ar-SA"/>
    </w:rPr>
  </w:style>
  <w:style w:type="paragraph" w:customStyle="1" w:styleId="Standard">
    <w:name w:val="Standard"/>
    <w:semiHidden/>
    <w:rsid w:val="00200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bidi="en-US"/>
    </w:rPr>
  </w:style>
  <w:style w:type="paragraph" w:customStyle="1" w:styleId="content">
    <w:name w:val="content"/>
    <w:basedOn w:val="Normal"/>
    <w:semiHidden/>
    <w:rsid w:val="00C846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l-GR" w:eastAsia="el-GR" w:bidi="ar-SA"/>
    </w:rPr>
  </w:style>
  <w:style w:type="character" w:customStyle="1" w:styleId="element-citation">
    <w:name w:val="element-citation"/>
    <w:basedOn w:val="DefaultParagraphFont"/>
    <w:semiHidden/>
    <w:rsid w:val="00552453"/>
  </w:style>
  <w:style w:type="paragraph" w:customStyle="1" w:styleId="Ttulo1">
    <w:name w:val="Título1"/>
    <w:basedOn w:val="Normal"/>
    <w:semiHidden/>
    <w:rsid w:val="00392E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paragraph" w:customStyle="1" w:styleId="details">
    <w:name w:val="details"/>
    <w:basedOn w:val="Normal"/>
    <w:link w:val="detailsChar"/>
    <w:uiPriority w:val="99"/>
    <w:rsid w:val="00392E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paragraph" w:customStyle="1" w:styleId="Puesto1">
    <w:name w:val="Puesto1"/>
    <w:basedOn w:val="Normal"/>
    <w:semiHidden/>
    <w:rsid w:val="00392E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Puesto2">
    <w:name w:val="Puesto2"/>
    <w:basedOn w:val="Normal"/>
    <w:semiHidden/>
    <w:rsid w:val="00392E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character" w:styleId="HTMLKeyboard">
    <w:name w:val="HTML Keyboard"/>
    <w:semiHidden/>
    <w:rsid w:val="002953CE"/>
    <w:rPr>
      <w:rFonts w:ascii="Courier New" w:hAnsi="Courier New"/>
      <w:sz w:val="20"/>
      <w:szCs w:val="20"/>
    </w:rPr>
  </w:style>
  <w:style w:type="character" w:customStyle="1" w:styleId="EndNoteBibliographyTitleChar">
    <w:name w:val="EndNote Bibliography Title Char"/>
    <w:link w:val="EndNoteBibliographyTitle"/>
    <w:rsid w:val="00C46940"/>
    <w:rPr>
      <w:rFonts w:ascii="Cambria" w:eastAsiaTheme="minorEastAsia" w:hAnsi="Cambria"/>
      <w:sz w:val="24"/>
      <w:szCs w:val="24"/>
      <w:lang w:val="de-DE" w:eastAsia="de-DE"/>
    </w:rPr>
  </w:style>
  <w:style w:type="character" w:customStyle="1" w:styleId="apple-style-span">
    <w:name w:val="apple-style-span"/>
    <w:basedOn w:val="DefaultParagraphFont"/>
    <w:semiHidden/>
    <w:rsid w:val="00D80A4D"/>
  </w:style>
  <w:style w:type="paragraph" w:customStyle="1" w:styleId="yiv156777632msolistparagraph">
    <w:name w:val="yiv156777632msolistparagraph"/>
    <w:basedOn w:val="Normal"/>
    <w:semiHidden/>
    <w:rsid w:val="000201DE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en-US" w:eastAsia="en-US" w:bidi="ar-SA"/>
    </w:rPr>
  </w:style>
  <w:style w:type="table" w:styleId="LightList-Accent5">
    <w:name w:val="Light List Accent 5"/>
    <w:basedOn w:val="TableNormal"/>
    <w:uiPriority w:val="61"/>
    <w:rsid w:val="000201D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Pa8">
    <w:name w:val="Pa8"/>
    <w:basedOn w:val="Normal"/>
    <w:next w:val="Normal"/>
    <w:uiPriority w:val="99"/>
    <w:semiHidden/>
    <w:rsid w:val="000201DE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" w:eastAsiaTheme="minorHAnsi" w:hAnsi="Arial" w:cs="Arial"/>
      <w:kern w:val="0"/>
      <w:lang w:val="en-US" w:eastAsia="en-US" w:bidi="ar-SA"/>
    </w:rPr>
  </w:style>
  <w:style w:type="paragraph" w:customStyle="1" w:styleId="yiv4003929229msonormal">
    <w:name w:val="yiv4003929229msonormal"/>
    <w:basedOn w:val="Normal"/>
    <w:semiHidden/>
    <w:rsid w:val="000201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TableStyle1A">
    <w:name w:val="Table Style 1 A"/>
    <w:rsid w:val="00B83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cs="Arial Unicode MS"/>
      <w:b/>
      <w:bCs/>
      <w:color w:val="000000"/>
      <w:sz w:val="20"/>
      <w:szCs w:val="20"/>
      <w:u w:color="000000"/>
      <w:bdr w:val="nil"/>
      <w:lang w:eastAsia="en-IN"/>
    </w:rPr>
  </w:style>
  <w:style w:type="paragraph" w:customStyle="1" w:styleId="TableStyle2A">
    <w:name w:val="Table Style 2 A"/>
    <w:rsid w:val="005D65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cs="Arial Unicode MS"/>
      <w:color w:val="000000"/>
      <w:sz w:val="20"/>
      <w:szCs w:val="20"/>
      <w:u w:color="000000"/>
      <w:bdr w:val="nil"/>
      <w:lang w:eastAsia="en-IN"/>
    </w:rPr>
  </w:style>
  <w:style w:type="paragraph" w:customStyle="1" w:styleId="Bullets">
    <w:name w:val="Bullets"/>
    <w:rsid w:val="00EF4B8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06" w:after="0" w:line="240" w:lineRule="auto"/>
      <w:outlineLvl w:val="0"/>
    </w:pPr>
    <w:rPr>
      <w:rFonts w:ascii="Calibri" w:eastAsia="Calibri" w:hAnsi="Calibri" w:cs="Calibri"/>
      <w:color w:val="2F2B20"/>
      <w:sz w:val="44"/>
      <w:szCs w:val="44"/>
      <w:u w:color="2F2B20"/>
      <w:bdr w:val="nil"/>
      <w:lang w:eastAsia="en-IN"/>
    </w:rPr>
  </w:style>
  <w:style w:type="numbering" w:customStyle="1" w:styleId="Numbered">
    <w:name w:val="Numbered"/>
    <w:rsid w:val="00EF4B83"/>
    <w:pPr>
      <w:numPr>
        <w:numId w:val="5"/>
      </w:numPr>
    </w:pPr>
  </w:style>
  <w:style w:type="character" w:customStyle="1" w:styleId="Hyperlink2">
    <w:name w:val="Hyperlink.2"/>
    <w:basedOn w:val="DefaultParagraphFont"/>
    <w:rsid w:val="00EF4B83"/>
    <w:rPr>
      <w:u w:val="single"/>
    </w:rPr>
  </w:style>
  <w:style w:type="table" w:customStyle="1" w:styleId="PlainTable3">
    <w:name w:val="Plain Table 3"/>
    <w:basedOn w:val="TableNormal"/>
    <w:uiPriority w:val="43"/>
    <w:rsid w:val="001E748E"/>
    <w:pPr>
      <w:spacing w:after="0" w:line="240" w:lineRule="auto"/>
    </w:pPr>
    <w:rPr>
      <w:rFonts w:eastAsiaTheme="minorHAnsi"/>
      <w:lang w:val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0949E2"/>
    <w:pPr>
      <w:spacing w:after="0" w:line="240" w:lineRule="auto"/>
    </w:pPr>
    <w:rPr>
      <w:rFonts w:eastAsiaTheme="minorHAnsi"/>
      <w:lang w:val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ucun">
    <w:name w:val="Aucun"/>
    <w:rsid w:val="004744FE"/>
  </w:style>
  <w:style w:type="paragraph" w:customStyle="1" w:styleId="CorpsA">
    <w:name w:val="Corps A"/>
    <w:rsid w:val="004744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IN" w:eastAsia="en-IN"/>
    </w:rPr>
  </w:style>
  <w:style w:type="paragraph" w:customStyle="1" w:styleId="a0">
    <w:name w:val="바탕글"/>
    <w:basedOn w:val="Normal"/>
    <w:rsid w:val="00C45C0D"/>
    <w:pPr>
      <w:widowControl/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val="en-US" w:eastAsia="ko-KR" w:bidi="ar-SA"/>
    </w:rPr>
  </w:style>
  <w:style w:type="numbering" w:customStyle="1" w:styleId="NoList1">
    <w:name w:val="No List1"/>
    <w:next w:val="NoList"/>
    <w:uiPriority w:val="99"/>
    <w:semiHidden/>
    <w:unhideWhenUsed/>
    <w:rsid w:val="00902142"/>
  </w:style>
  <w:style w:type="paragraph" w:customStyle="1" w:styleId="DecimalAligned">
    <w:name w:val="Decimal Aligned"/>
    <w:basedOn w:val="Normal"/>
    <w:uiPriority w:val="40"/>
    <w:qFormat/>
    <w:rsid w:val="00902142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SimSun" w:hAnsi="Calibri" w:cs="Arial"/>
      <w:kern w:val="0"/>
      <w:sz w:val="22"/>
      <w:szCs w:val="22"/>
      <w:lang w:val="en-US" w:eastAsia="en-US" w:bidi="ar-SA"/>
    </w:rPr>
  </w:style>
  <w:style w:type="table" w:customStyle="1" w:styleId="LightShading-Accent11">
    <w:name w:val="Light Shading - Accent 11"/>
    <w:basedOn w:val="TableNormal"/>
    <w:uiPriority w:val="60"/>
    <w:rsid w:val="00902142"/>
    <w:pPr>
      <w:spacing w:after="0" w:line="240" w:lineRule="auto"/>
    </w:pPr>
    <w:rPr>
      <w:rFonts w:ascii="Calibri" w:eastAsia="SimSun" w:hAnsi="Calibri" w:cs="Arial"/>
      <w:color w:val="365F91"/>
      <w:sz w:val="20"/>
      <w:szCs w:val="20"/>
      <w:lang w:val="en-IN" w:eastAsia="en-IN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0">
    <w:name w:val="Light Shading1"/>
    <w:basedOn w:val="TableNormal"/>
    <w:uiPriority w:val="60"/>
    <w:rsid w:val="00902142"/>
    <w:pPr>
      <w:spacing w:after="0" w:line="240" w:lineRule="auto"/>
    </w:pPr>
    <w:rPr>
      <w:rFonts w:ascii="Calibri" w:eastAsia="SimSun" w:hAnsi="Calibri" w:cs="Arial"/>
      <w:color w:val="00000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902142"/>
    <w:pPr>
      <w:spacing w:after="0" w:line="240" w:lineRule="auto"/>
    </w:pPr>
    <w:rPr>
      <w:rFonts w:ascii="Calibri" w:eastAsia="SimSun" w:hAnsi="Calibri" w:cs="Arial"/>
      <w:color w:val="000000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efaultChar">
    <w:name w:val="Default Char"/>
    <w:link w:val="Default"/>
    <w:rsid w:val="00902142"/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character" w:customStyle="1" w:styleId="detailsChar">
    <w:name w:val="details Char"/>
    <w:link w:val="details"/>
    <w:uiPriority w:val="99"/>
    <w:rsid w:val="009021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LightShading-Accent12">
    <w:name w:val="Light Shading - Accent 12"/>
    <w:basedOn w:val="TableNormal"/>
    <w:uiPriority w:val="60"/>
    <w:rsid w:val="00902142"/>
    <w:pPr>
      <w:spacing w:after="0" w:line="240" w:lineRule="auto"/>
    </w:pPr>
    <w:rPr>
      <w:rFonts w:ascii="Calibri" w:eastAsia="SimSun" w:hAnsi="Calibri" w:cs="Arial"/>
      <w:color w:val="365F91"/>
      <w:sz w:val="20"/>
      <w:szCs w:val="20"/>
      <w:lang w:val="en-IN" w:eastAsia="en-IN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3">
    <w:name w:val="Light Shading - Accent 13"/>
    <w:basedOn w:val="TableNormal"/>
    <w:uiPriority w:val="60"/>
    <w:rsid w:val="00902142"/>
    <w:pPr>
      <w:spacing w:after="0" w:line="240" w:lineRule="auto"/>
    </w:pPr>
    <w:rPr>
      <w:rFonts w:ascii="Calibri" w:eastAsia="SimSun" w:hAnsi="Calibri" w:cs="Arial"/>
      <w:color w:val="365F91"/>
      <w:sz w:val="20"/>
      <w:szCs w:val="20"/>
      <w:lang w:val="en-IN" w:eastAsia="en-IN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laceholderText">
    <w:name w:val="Placeholder Text"/>
    <w:uiPriority w:val="99"/>
    <w:semiHidden/>
    <w:rsid w:val="00902142"/>
    <w:rPr>
      <w:color w:val="808080"/>
    </w:rPr>
  </w:style>
  <w:style w:type="table" w:styleId="LightList-Accent3">
    <w:name w:val="Light List Accent 3"/>
    <w:basedOn w:val="TableNormal"/>
    <w:uiPriority w:val="61"/>
    <w:rsid w:val="00902142"/>
    <w:pPr>
      <w:spacing w:after="0" w:line="240" w:lineRule="auto"/>
    </w:pPr>
    <w:rPr>
      <w:rFonts w:ascii="Calibri" w:eastAsia="SimSun" w:hAnsi="Calibri" w:cs="Arial"/>
      <w:sz w:val="20"/>
      <w:szCs w:val="20"/>
      <w:lang w:val="en-IN" w:eastAsia="en-IN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go">
    <w:name w:val="go"/>
    <w:basedOn w:val="DefaultParagraphFont"/>
    <w:rsid w:val="005F22E4"/>
  </w:style>
  <w:style w:type="character" w:customStyle="1" w:styleId="CaptionChar">
    <w:name w:val="Caption Char"/>
    <w:basedOn w:val="DefaultParagraphFont"/>
    <w:link w:val="Caption"/>
    <w:uiPriority w:val="35"/>
    <w:rsid w:val="005F22E4"/>
    <w:rPr>
      <w:rFonts w:ascii="Times New Roman" w:eastAsia="Times New Roman" w:hAnsi="Times New Roman" w:cs="Times New Roman"/>
      <w:b/>
      <w:bCs/>
      <w:color w:val="4F81BD" w:themeColor="accent1"/>
      <w:kern w:val="28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06E6A"/>
    <w:pPr>
      <w:suppressAutoHyphens w:val="0"/>
      <w:autoSpaceDE w:val="0"/>
      <w:autoSpaceDN w:val="0"/>
      <w:spacing w:line="255" w:lineRule="exact"/>
      <w:ind w:left="110"/>
      <w:jc w:val="center"/>
    </w:pPr>
    <w:rPr>
      <w:rFonts w:ascii="Cambria" w:eastAsia="Cambria" w:hAnsi="Cambria" w:cs="Cambria"/>
      <w:kern w:val="0"/>
      <w:sz w:val="22"/>
      <w:szCs w:val="22"/>
      <w:lang w:val="en-US" w:eastAsia="en-US" w:bidi="en-US"/>
    </w:rPr>
  </w:style>
  <w:style w:type="table" w:customStyle="1" w:styleId="TableGrid6">
    <w:name w:val="Table Grid6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uiPriority w:val="59"/>
    <w:rsid w:val="003222E5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222E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2E5"/>
    <w:rPr>
      <w:color w:val="605E5C"/>
      <w:shd w:val="clear" w:color="auto" w:fill="E1DFDD"/>
    </w:rPr>
  </w:style>
  <w:style w:type="paragraph" w:customStyle="1" w:styleId="Els-body-text">
    <w:name w:val="Els-body-text"/>
    <w:rsid w:val="009753AD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ls-footnote">
    <w:name w:val="Els-footnote"/>
    <w:rsid w:val="009753AD"/>
    <w:pPr>
      <w:keepLines/>
      <w:widowControl w:val="0"/>
      <w:spacing w:after="0" w:line="200" w:lineRule="exact"/>
      <w:ind w:firstLine="24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emailstyle29">
    <w:name w:val="emailstyle29"/>
    <w:basedOn w:val="DefaultParagraphFont"/>
    <w:semiHidden/>
    <w:rsid w:val="00095DBA"/>
    <w:rPr>
      <w:rFonts w:ascii="Calibri" w:hAnsi="Calibri" w:cs="Calibri" w:hint="default"/>
      <w:color w:val="auto"/>
    </w:rPr>
  </w:style>
  <w:style w:type="character" w:customStyle="1" w:styleId="emailstyle30">
    <w:name w:val="emailstyle30"/>
    <w:basedOn w:val="DefaultParagraphFont"/>
    <w:semiHidden/>
    <w:rsid w:val="00095DBA"/>
    <w:rPr>
      <w:rFonts w:ascii="Calibri" w:hAnsi="Calibri" w:cs="Calibri" w:hint="default"/>
      <w:color w:val="1F497D"/>
    </w:rPr>
  </w:style>
  <w:style w:type="character" w:customStyle="1" w:styleId="emailstyle31">
    <w:name w:val="emailstyle31"/>
    <w:basedOn w:val="DefaultParagraphFont"/>
    <w:semiHidden/>
    <w:rsid w:val="00095DBA"/>
    <w:rPr>
      <w:rFonts w:ascii="Calibri" w:hAnsi="Calibri" w:cs="Calibri" w:hint="default"/>
      <w:color w:val="1F497D"/>
    </w:rPr>
  </w:style>
  <w:style w:type="character" w:customStyle="1" w:styleId="emailstyle32">
    <w:name w:val="emailstyle32"/>
    <w:basedOn w:val="DefaultParagraphFont"/>
    <w:semiHidden/>
    <w:rsid w:val="00095DBA"/>
    <w:rPr>
      <w:rFonts w:ascii="Calibri" w:hAnsi="Calibri" w:cs="Calibri" w:hint="default"/>
      <w:color w:val="1F497D"/>
    </w:rPr>
  </w:style>
  <w:style w:type="character" w:customStyle="1" w:styleId="emailstyle33">
    <w:name w:val="emailstyle33"/>
    <w:basedOn w:val="DefaultParagraphFont"/>
    <w:semiHidden/>
    <w:rsid w:val="00095DBA"/>
    <w:rPr>
      <w:rFonts w:ascii="Calibri" w:hAnsi="Calibri" w:cs="Calibri" w:hint="default"/>
      <w:color w:val="1F497D"/>
    </w:rPr>
  </w:style>
  <w:style w:type="paragraph" w:customStyle="1" w:styleId="ListParagraph1">
    <w:name w:val="List Paragraph1"/>
    <w:basedOn w:val="Normal"/>
    <w:rsid w:val="008D6A8F"/>
    <w:pPr>
      <w:ind w:left="840"/>
      <w:jc w:val="both"/>
    </w:pPr>
    <w:rPr>
      <w:rFonts w:ascii="Century" w:eastAsia="MS Mincho" w:hAnsi="Century" w:cs="font277"/>
      <w:sz w:val="21"/>
      <w:szCs w:val="22"/>
      <w:lang w:val="en-US" w:eastAsia="ja-JP" w:bidi="ar-SA"/>
    </w:rPr>
  </w:style>
  <w:style w:type="paragraph" w:customStyle="1" w:styleId="HTMLPreformatted1">
    <w:name w:val="HTML Preformatted1"/>
    <w:basedOn w:val="Normal"/>
    <w:rsid w:val="008D6A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en-US" w:eastAsia="ja-JP" w:bidi="ar-SA"/>
    </w:rPr>
  </w:style>
  <w:style w:type="numbering" w:customStyle="1" w:styleId="List1">
    <w:name w:val="List 1"/>
    <w:basedOn w:val="NoList"/>
    <w:rsid w:val="006B1960"/>
    <w:pPr>
      <w:numPr>
        <w:numId w:val="6"/>
      </w:numPr>
    </w:pPr>
  </w:style>
  <w:style w:type="character" w:customStyle="1" w:styleId="Hyperlink0">
    <w:name w:val="Hyperlink.0"/>
    <w:basedOn w:val="DefaultParagraphFont"/>
    <w:rsid w:val="002D71CB"/>
    <w:rPr>
      <w:color w:val="0563C1"/>
      <w:sz w:val="24"/>
      <w:szCs w:val="24"/>
      <w:u w:val="single" w:color="0563C1"/>
    </w:rPr>
  </w:style>
  <w:style w:type="numbering" w:customStyle="1" w:styleId="List31">
    <w:name w:val="List 31"/>
    <w:basedOn w:val="NoList"/>
    <w:rsid w:val="002D71CB"/>
    <w:pPr>
      <w:numPr>
        <w:numId w:val="7"/>
      </w:numPr>
    </w:pPr>
  </w:style>
  <w:style w:type="character" w:customStyle="1" w:styleId="Hyperlink1">
    <w:name w:val="Hyperlink.1"/>
    <w:basedOn w:val="DefaultParagraphFont"/>
    <w:rsid w:val="002D71CB"/>
    <w:rPr>
      <w:color w:val="0563C1"/>
      <w:sz w:val="24"/>
      <w:szCs w:val="24"/>
      <w:u w:val="none" w:color="0563C1"/>
    </w:rPr>
  </w:style>
  <w:style w:type="character" w:customStyle="1" w:styleId="selectable">
    <w:name w:val="selectable"/>
    <w:basedOn w:val="DefaultParagraphFont"/>
    <w:rsid w:val="00C02EC0"/>
  </w:style>
  <w:style w:type="paragraph" w:customStyle="1" w:styleId="Contents1">
    <w:name w:val="Contents 1"/>
    <w:basedOn w:val="Normal"/>
    <w:next w:val="Normal"/>
    <w:qFormat/>
    <w:rsid w:val="00CA2B95"/>
    <w:rPr>
      <w:rFonts w:eastAsia="SimSun" w:cs="Times New Roman"/>
      <w:kern w:val="16"/>
    </w:rPr>
  </w:style>
  <w:style w:type="paragraph" w:customStyle="1" w:styleId="Textoindependiente1">
    <w:name w:val="Texto independiente1"/>
    <w:rsid w:val="00027214"/>
    <w:pPr>
      <w:widowControl w:val="0"/>
      <w:spacing w:after="0" w:line="240" w:lineRule="auto"/>
      <w:ind w:left="160"/>
    </w:pPr>
    <w:rPr>
      <w:rFonts w:ascii="Arial" w:hAnsi="Arial" w:cs="Arial Unicode MS"/>
      <w:color w:val="000000"/>
      <w:u w:color="00000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4A44-3206-48BF-B4DD-E3911794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Navi</cp:lastModifiedBy>
  <cp:revision>27</cp:revision>
  <cp:lastPrinted>2020-04-23T09:52:00Z</cp:lastPrinted>
  <dcterms:created xsi:type="dcterms:W3CDTF">2020-12-05T19:10:00Z</dcterms:created>
  <dcterms:modified xsi:type="dcterms:W3CDTF">2020-12-05T20:26:00Z</dcterms:modified>
</cp:coreProperties>
</file>